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0E36" w:rsidRPr="00004858" w:rsidRDefault="006F0E36" w:rsidP="006F0E36">
      <w:pPr>
        <w:spacing w:line="360" w:lineRule="auto"/>
        <w:ind w:left="3969" w:right="-12"/>
        <w:jc w:val="right"/>
        <w:rPr>
          <w:rFonts w:ascii="Book Antiqua" w:hAnsi="Book Antiqua"/>
          <w:sz w:val="22"/>
        </w:rPr>
      </w:pPr>
      <w:r w:rsidRPr="00004858">
        <w:rPr>
          <w:rFonts w:ascii="Book Antiqua" w:hAnsi="Book Antiqua"/>
          <w:sz w:val="22"/>
        </w:rPr>
        <w:t xml:space="preserve">Alla Segreteria Didattica del </w:t>
      </w:r>
      <w:proofErr w:type="spellStart"/>
      <w:r w:rsidRPr="00004858">
        <w:rPr>
          <w:rFonts w:ascii="Book Antiqua" w:hAnsi="Book Antiqua"/>
          <w:sz w:val="22"/>
        </w:rPr>
        <w:t>DiSTeBA</w:t>
      </w:r>
      <w:proofErr w:type="spellEnd"/>
    </w:p>
    <w:p w:rsidR="006F0E36" w:rsidRPr="00110108" w:rsidRDefault="006F0E36" w:rsidP="006F0E36">
      <w:pPr>
        <w:spacing w:line="360" w:lineRule="auto"/>
        <w:ind w:left="3969" w:right="-12" w:firstLine="279"/>
        <w:jc w:val="right"/>
        <w:rPr>
          <w:rFonts w:ascii="Book Antiqua" w:hAnsi="Book Antiqua"/>
          <w:sz w:val="22"/>
        </w:rPr>
      </w:pPr>
      <w:r w:rsidRPr="00004858">
        <w:rPr>
          <w:rFonts w:ascii="Book Antiqua" w:hAnsi="Book Antiqua"/>
          <w:sz w:val="20"/>
        </w:rPr>
        <w:t xml:space="preserve">e-mail: </w:t>
      </w:r>
      <w:hyperlink r:id="rId8" w:history="1">
        <w:r w:rsidRPr="00004858">
          <w:rPr>
            <w:rStyle w:val="Collegamentoipertestuale"/>
            <w:rFonts w:ascii="Book Antiqua" w:hAnsi="Book Antiqua"/>
            <w:sz w:val="20"/>
          </w:rPr>
          <w:t>marco.dandrea@unisalento.it</w:t>
        </w:r>
      </w:hyperlink>
      <w:r w:rsidRPr="00110108">
        <w:rPr>
          <w:rFonts w:ascii="Book Antiqua" w:hAnsi="Book Antiqua"/>
          <w:sz w:val="22"/>
        </w:rPr>
        <w:t xml:space="preserve"> </w:t>
      </w:r>
      <w:r w:rsidRPr="00110108">
        <w:rPr>
          <w:rStyle w:val="Rimandonotaapidipagina"/>
          <w:rFonts w:ascii="Book Antiqua" w:hAnsi="Book Antiqua"/>
          <w:sz w:val="22"/>
        </w:rPr>
        <w:footnoteReference w:id="1"/>
      </w:r>
    </w:p>
    <w:p w:rsidR="00AF08F9" w:rsidRDefault="00AF08F9" w:rsidP="006F0E36">
      <w:pPr>
        <w:spacing w:line="360" w:lineRule="auto"/>
        <w:jc w:val="both"/>
        <w:rPr>
          <w:rFonts w:ascii="Book Antiqua" w:hAnsi="Book Antiqua"/>
          <w:b/>
        </w:rPr>
      </w:pPr>
    </w:p>
    <w:p w:rsidR="0055049A" w:rsidRPr="009807AE" w:rsidRDefault="006F0E36" w:rsidP="006F0E36">
      <w:pPr>
        <w:spacing w:line="360" w:lineRule="auto"/>
        <w:jc w:val="both"/>
        <w:rPr>
          <w:rFonts w:ascii="Book Antiqua" w:hAnsi="Book Antiqua"/>
          <w:sz w:val="22"/>
        </w:rPr>
      </w:pPr>
      <w:r w:rsidRPr="009807AE">
        <w:rPr>
          <w:rFonts w:ascii="Book Antiqua" w:hAnsi="Book Antiqua"/>
          <w:sz w:val="22"/>
        </w:rPr>
        <w:t xml:space="preserve">Il/La sottoscritto/a </w:t>
      </w:r>
      <w:r w:rsidR="00B10B3D" w:rsidRPr="009807AE">
        <w:rPr>
          <w:rFonts w:ascii="Book Antiqua" w:hAnsi="Book Antiqua"/>
          <w:sz w:val="22"/>
        </w:rPr>
        <w:t xml:space="preserve">prof./prof.ssa </w:t>
      </w:r>
      <w:r w:rsidR="004C3AFF">
        <w:rPr>
          <w:rFonts w:ascii="Book Antiqua" w:hAnsi="Book Antiqua"/>
          <w:sz w:val="22"/>
        </w:rPr>
        <w:t>______________________________________________________</w:t>
      </w:r>
      <w:r w:rsidR="0055049A" w:rsidRPr="009807AE">
        <w:rPr>
          <w:rFonts w:ascii="Book Antiqua" w:hAnsi="Book Antiqua"/>
          <w:sz w:val="22"/>
        </w:rPr>
        <w:t>,</w:t>
      </w:r>
    </w:p>
    <w:p w:rsidR="0055049A" w:rsidRPr="009807AE" w:rsidRDefault="0055049A" w:rsidP="006F0E36">
      <w:pPr>
        <w:spacing w:line="360" w:lineRule="auto"/>
        <w:jc w:val="both"/>
        <w:rPr>
          <w:rFonts w:ascii="Book Antiqua" w:hAnsi="Book Antiqua"/>
          <w:sz w:val="22"/>
        </w:rPr>
      </w:pPr>
      <w:r w:rsidRPr="009807AE">
        <w:rPr>
          <w:rFonts w:ascii="Book Antiqua" w:hAnsi="Book Antiqua"/>
          <w:sz w:val="22"/>
        </w:rPr>
        <w:t xml:space="preserve">docente del SSD </w:t>
      </w:r>
      <w:r w:rsidR="004C3AFF">
        <w:rPr>
          <w:rFonts w:ascii="Book Antiqua" w:hAnsi="Book Antiqua"/>
          <w:sz w:val="22"/>
        </w:rPr>
        <w:t>____</w:t>
      </w:r>
      <w:r w:rsidR="006327C1">
        <w:rPr>
          <w:rFonts w:ascii="Book Antiqua" w:hAnsi="Book Antiqua"/>
          <w:sz w:val="22"/>
        </w:rPr>
        <w:t xml:space="preserve"> </w:t>
      </w:r>
      <w:r w:rsidRPr="009807AE">
        <w:rPr>
          <w:rFonts w:ascii="Book Antiqua" w:hAnsi="Book Antiqua"/>
          <w:sz w:val="22"/>
        </w:rPr>
        <w:t xml:space="preserve">presso il Corso di studio </w:t>
      </w:r>
      <w:r w:rsidR="004C3AFF">
        <w:rPr>
          <w:rFonts w:ascii="Book Antiqua" w:hAnsi="Book Antiqua"/>
          <w:sz w:val="22"/>
        </w:rPr>
        <w:t>______________________</w:t>
      </w:r>
      <w:r w:rsidRPr="009807AE">
        <w:rPr>
          <w:rFonts w:ascii="Book Antiqua" w:hAnsi="Book Antiqua"/>
          <w:sz w:val="22"/>
        </w:rPr>
        <w:t xml:space="preserve"> (cl. </w:t>
      </w:r>
      <w:r w:rsidR="004C3AFF">
        <w:rPr>
          <w:rFonts w:ascii="Book Antiqua" w:hAnsi="Book Antiqua"/>
          <w:sz w:val="22"/>
        </w:rPr>
        <w:t>___</w:t>
      </w:r>
      <w:r w:rsidR="00072AD4">
        <w:rPr>
          <w:rFonts w:ascii="Book Antiqua" w:hAnsi="Book Antiqua"/>
          <w:sz w:val="22"/>
        </w:rPr>
        <w:t>__</w:t>
      </w:r>
      <w:r w:rsidRPr="009807AE">
        <w:rPr>
          <w:rFonts w:ascii="Book Antiqua" w:hAnsi="Book Antiqua"/>
          <w:sz w:val="22"/>
        </w:rPr>
        <w:t xml:space="preserve">) del </w:t>
      </w:r>
      <w:proofErr w:type="spellStart"/>
      <w:r w:rsidRPr="009807AE">
        <w:rPr>
          <w:rFonts w:ascii="Book Antiqua" w:hAnsi="Book Antiqua"/>
          <w:sz w:val="22"/>
        </w:rPr>
        <w:t>DiSTeBA</w:t>
      </w:r>
      <w:proofErr w:type="spellEnd"/>
      <w:r w:rsidRPr="009807AE">
        <w:rPr>
          <w:rFonts w:ascii="Book Antiqua" w:hAnsi="Book Antiqua"/>
          <w:sz w:val="22"/>
        </w:rPr>
        <w:t xml:space="preserve">, </w:t>
      </w:r>
    </w:p>
    <w:p w:rsidR="0055049A" w:rsidRPr="009807AE" w:rsidRDefault="0055049A" w:rsidP="00627F02">
      <w:pPr>
        <w:spacing w:before="120" w:after="80"/>
        <w:jc w:val="center"/>
        <w:rPr>
          <w:rFonts w:ascii="Book Antiqua" w:hAnsi="Book Antiqua"/>
          <w:b/>
          <w:sz w:val="22"/>
        </w:rPr>
      </w:pPr>
      <w:r w:rsidRPr="009807AE">
        <w:rPr>
          <w:rFonts w:ascii="Book Antiqua" w:hAnsi="Book Antiqua"/>
          <w:b/>
          <w:sz w:val="22"/>
        </w:rPr>
        <w:t>COMUNICA</w:t>
      </w:r>
    </w:p>
    <w:p w:rsidR="0055049A" w:rsidRPr="009807AE" w:rsidRDefault="0055049A" w:rsidP="0055049A">
      <w:pPr>
        <w:spacing w:line="360" w:lineRule="auto"/>
        <w:jc w:val="center"/>
        <w:rPr>
          <w:rFonts w:ascii="Book Antiqua" w:hAnsi="Book Antiqua"/>
          <w:i/>
          <w:sz w:val="22"/>
        </w:rPr>
      </w:pPr>
      <w:r w:rsidRPr="009807AE">
        <w:rPr>
          <w:rFonts w:ascii="Book Antiqua" w:hAnsi="Book Antiqua"/>
          <w:i/>
          <w:sz w:val="22"/>
        </w:rPr>
        <w:t>in qualità di Tutor accademico</w:t>
      </w:r>
      <w:r w:rsidR="009807AE" w:rsidRPr="009807AE">
        <w:rPr>
          <w:rFonts w:ascii="Book Antiqua" w:hAnsi="Book Antiqua"/>
          <w:i/>
          <w:sz w:val="22"/>
        </w:rPr>
        <w:t xml:space="preserve"> / Relatore</w:t>
      </w:r>
    </w:p>
    <w:p w:rsidR="006F0E36" w:rsidRPr="009807AE" w:rsidRDefault="0055049A" w:rsidP="00BA0224">
      <w:pPr>
        <w:spacing w:after="120" w:line="360" w:lineRule="auto"/>
        <w:jc w:val="both"/>
        <w:rPr>
          <w:rFonts w:ascii="Book Antiqua" w:hAnsi="Book Antiqua"/>
          <w:sz w:val="22"/>
        </w:rPr>
      </w:pPr>
      <w:r w:rsidRPr="009807AE">
        <w:rPr>
          <w:rFonts w:ascii="Book Antiqua" w:hAnsi="Book Antiqua"/>
          <w:sz w:val="22"/>
        </w:rPr>
        <w:t xml:space="preserve">che </w:t>
      </w:r>
      <w:r w:rsidR="00B10B3D" w:rsidRPr="009807AE">
        <w:rPr>
          <w:rFonts w:ascii="Book Antiqua" w:hAnsi="Book Antiqua"/>
          <w:sz w:val="22"/>
        </w:rPr>
        <w:t>lo/a studente/</w:t>
      </w:r>
      <w:proofErr w:type="spellStart"/>
      <w:r w:rsidR="00B10B3D" w:rsidRPr="009807AE">
        <w:rPr>
          <w:rFonts w:ascii="Book Antiqua" w:hAnsi="Book Antiqua"/>
          <w:sz w:val="22"/>
        </w:rPr>
        <w:t>ssa</w:t>
      </w:r>
      <w:proofErr w:type="spellEnd"/>
      <w:r w:rsidR="00B10B3D" w:rsidRPr="009807AE">
        <w:rPr>
          <w:rFonts w:ascii="Book Antiqua" w:hAnsi="Book Antiqua"/>
          <w:sz w:val="22"/>
        </w:rPr>
        <w:t xml:space="preserve"> </w:t>
      </w:r>
      <w:r w:rsidR="000F2F2F">
        <w:rPr>
          <w:rFonts w:ascii="Book Antiqua" w:hAnsi="Book Antiqua"/>
          <w:sz w:val="22"/>
        </w:rPr>
        <w:t>______________________________________________________________</w:t>
      </w:r>
      <w:r w:rsidR="006F0E36" w:rsidRPr="009807AE">
        <w:rPr>
          <w:rFonts w:ascii="Book Antiqua" w:hAnsi="Book Antiqua"/>
          <w:sz w:val="22"/>
        </w:rPr>
        <w:t xml:space="preserve">, iscritto/a </w:t>
      </w:r>
      <w:r w:rsidR="00AF08F9">
        <w:rPr>
          <w:rFonts w:ascii="Book Antiqua" w:hAnsi="Book Antiqua"/>
          <w:sz w:val="22"/>
        </w:rPr>
        <w:t>per l’</w:t>
      </w:r>
      <w:proofErr w:type="spellStart"/>
      <w:r w:rsidR="00AF08F9">
        <w:rPr>
          <w:rFonts w:ascii="Book Antiqua" w:hAnsi="Book Antiqua"/>
          <w:sz w:val="22"/>
        </w:rPr>
        <w:t>a.a</w:t>
      </w:r>
      <w:proofErr w:type="spellEnd"/>
      <w:r w:rsidR="00AF08F9">
        <w:rPr>
          <w:rFonts w:ascii="Book Antiqua" w:hAnsi="Book Antiqua"/>
          <w:sz w:val="22"/>
        </w:rPr>
        <w:t xml:space="preserve">. </w:t>
      </w:r>
      <w:r w:rsidR="00B61F7F">
        <w:rPr>
          <w:rFonts w:ascii="Book Antiqua" w:hAnsi="Book Antiqua"/>
          <w:sz w:val="22"/>
        </w:rPr>
        <w:t>____________</w:t>
      </w:r>
      <w:r w:rsidR="006F0E36" w:rsidRPr="009807AE">
        <w:rPr>
          <w:rFonts w:ascii="Book Antiqua" w:hAnsi="Book Antiqua"/>
          <w:sz w:val="22"/>
        </w:rPr>
        <w:t xml:space="preserve"> al</w:t>
      </w:r>
      <w:r w:rsidR="004C3AFF">
        <w:rPr>
          <w:rFonts w:ascii="Book Antiqua" w:hAnsi="Book Antiqua"/>
          <w:sz w:val="22"/>
        </w:rPr>
        <w:t xml:space="preserve"> </w:t>
      </w:r>
      <w:r w:rsidR="00B61F7F">
        <w:rPr>
          <w:rFonts w:ascii="Book Antiqua" w:hAnsi="Book Antiqua"/>
          <w:sz w:val="22"/>
        </w:rPr>
        <w:t>____</w:t>
      </w:r>
      <w:r w:rsidR="004C3AFF">
        <w:rPr>
          <w:rFonts w:ascii="Book Antiqua" w:hAnsi="Book Antiqua"/>
          <w:sz w:val="22"/>
        </w:rPr>
        <w:t xml:space="preserve"> </w:t>
      </w:r>
      <w:r w:rsidR="006F0E36" w:rsidRPr="009807AE">
        <w:rPr>
          <w:rFonts w:ascii="Book Antiqua" w:hAnsi="Book Antiqua"/>
          <w:sz w:val="22"/>
        </w:rPr>
        <w:t xml:space="preserve">anno del Corso di Studio in </w:t>
      </w:r>
      <w:r w:rsidR="001216B3">
        <w:rPr>
          <w:rFonts w:ascii="Book Antiqua" w:hAnsi="Book Antiqua"/>
          <w:sz w:val="22"/>
        </w:rPr>
        <w:t>____________________________________</w:t>
      </w:r>
      <w:r w:rsidR="00374FF2">
        <w:rPr>
          <w:rFonts w:ascii="Book Antiqua" w:hAnsi="Book Antiqua"/>
          <w:sz w:val="22"/>
        </w:rPr>
        <w:t>________</w:t>
      </w:r>
      <w:r w:rsidR="001216B3">
        <w:rPr>
          <w:rFonts w:ascii="Book Antiqua" w:hAnsi="Book Antiqua"/>
          <w:sz w:val="22"/>
        </w:rPr>
        <w:t>__</w:t>
      </w:r>
      <w:r w:rsidR="006F0E36" w:rsidRPr="009807AE">
        <w:rPr>
          <w:rFonts w:ascii="Book Antiqua" w:hAnsi="Book Antiqua"/>
          <w:sz w:val="22"/>
        </w:rPr>
        <w:t xml:space="preserve"> con n. matricola </w:t>
      </w:r>
      <w:r w:rsidR="001216B3">
        <w:rPr>
          <w:rFonts w:ascii="Book Antiqua" w:hAnsi="Book Antiqua"/>
          <w:sz w:val="22"/>
        </w:rPr>
        <w:t>_____</w:t>
      </w:r>
      <w:r w:rsidR="00374FF2">
        <w:rPr>
          <w:rFonts w:ascii="Book Antiqua" w:hAnsi="Book Antiqua"/>
          <w:sz w:val="22"/>
        </w:rPr>
        <w:t>____</w:t>
      </w:r>
      <w:r w:rsidR="001216B3">
        <w:rPr>
          <w:rFonts w:ascii="Book Antiqua" w:hAnsi="Book Antiqua"/>
          <w:sz w:val="22"/>
        </w:rPr>
        <w:t>___</w:t>
      </w:r>
      <w:r w:rsidR="006F0E36" w:rsidRPr="009807AE">
        <w:rPr>
          <w:rFonts w:ascii="Book Antiqua" w:hAnsi="Book Antiqua"/>
          <w:sz w:val="22"/>
        </w:rPr>
        <w:t xml:space="preserve">, </w:t>
      </w:r>
    </w:p>
    <w:p w:rsidR="0055049A" w:rsidRPr="009807AE" w:rsidRDefault="00764B8D" w:rsidP="00BA0224">
      <w:pPr>
        <w:spacing w:after="120"/>
        <w:jc w:val="both"/>
        <w:rPr>
          <w:rFonts w:ascii="Book Antiqua" w:hAnsi="Book Antiqua"/>
          <w:sz w:val="22"/>
        </w:rPr>
      </w:pPr>
      <w:r w:rsidRPr="009807AE">
        <w:rPr>
          <w:rFonts w:ascii="Book Antiqua" w:hAnsi="Book Antiqua"/>
          <w:sz w:val="22"/>
        </w:rPr>
        <w:t>ha svolto</w:t>
      </w:r>
    </w:p>
    <w:p w:rsidR="00AF08F9" w:rsidRDefault="0055049A" w:rsidP="004C3AFF">
      <w:pPr>
        <w:spacing w:after="120"/>
        <w:jc w:val="both"/>
        <w:rPr>
          <w:rFonts w:ascii="Book Antiqua" w:hAnsi="Book Antiqua"/>
          <w:sz w:val="22"/>
        </w:rPr>
      </w:pPr>
      <w:r w:rsidRPr="001A6F8A">
        <w:rPr>
          <w:rFonts w:ascii="Book Antiqua" w:hAnsi="Book Antiqua"/>
          <w:sz w:val="32"/>
        </w:rPr>
        <w:t>□</w:t>
      </w:r>
      <w:r w:rsidRPr="001A6F8A">
        <w:rPr>
          <w:rFonts w:ascii="Book Antiqua" w:hAnsi="Book Antiqua"/>
        </w:rPr>
        <w:tab/>
      </w:r>
      <w:r w:rsidRPr="009807AE">
        <w:rPr>
          <w:rFonts w:ascii="Book Antiqua" w:hAnsi="Book Antiqua"/>
          <w:sz w:val="22"/>
        </w:rPr>
        <w:t xml:space="preserve">uno </w:t>
      </w:r>
      <w:r w:rsidRPr="006327C1">
        <w:rPr>
          <w:rFonts w:ascii="Book Antiqua" w:hAnsi="Book Antiqua"/>
          <w:b/>
          <w:sz w:val="22"/>
        </w:rPr>
        <w:t>STAGE / TIROCINIO</w:t>
      </w:r>
      <w:r w:rsidRPr="009807AE">
        <w:rPr>
          <w:rFonts w:ascii="Book Antiqua" w:hAnsi="Book Antiqua"/>
          <w:sz w:val="22"/>
        </w:rPr>
        <w:t xml:space="preserve"> </w:t>
      </w:r>
    </w:p>
    <w:p w:rsidR="009807AE" w:rsidRPr="009807AE" w:rsidRDefault="009807AE" w:rsidP="00AF08F9">
      <w:pPr>
        <w:spacing w:line="360" w:lineRule="auto"/>
        <w:ind w:left="708"/>
        <w:jc w:val="both"/>
        <w:rPr>
          <w:rFonts w:ascii="Book Antiqua" w:hAnsi="Book Antiqua"/>
          <w:sz w:val="22"/>
        </w:rPr>
      </w:pPr>
      <w:r w:rsidRPr="009807AE">
        <w:rPr>
          <w:rFonts w:ascii="Book Antiqua" w:hAnsi="Book Antiqua"/>
          <w:sz w:val="22"/>
        </w:rPr>
        <w:t xml:space="preserve">presso la seguente struttura dell’Università del Salento </w:t>
      </w:r>
      <w:r w:rsidR="00350822">
        <w:rPr>
          <w:rFonts w:ascii="Book Antiqua" w:hAnsi="Book Antiqua"/>
          <w:sz w:val="22"/>
        </w:rPr>
        <w:t xml:space="preserve">______________________________ </w:t>
      </w:r>
      <w:r w:rsidRPr="009807AE">
        <w:rPr>
          <w:rFonts w:ascii="Book Antiqua" w:hAnsi="Book Antiqua"/>
          <w:sz w:val="22"/>
        </w:rPr>
        <w:t xml:space="preserve">nel periodo dal </w:t>
      </w:r>
      <w:r w:rsidR="00350822">
        <w:rPr>
          <w:rFonts w:ascii="Book Antiqua" w:hAnsi="Book Antiqua"/>
          <w:sz w:val="22"/>
        </w:rPr>
        <w:t>_________</w:t>
      </w:r>
      <w:r w:rsidRPr="009807AE">
        <w:rPr>
          <w:rFonts w:ascii="Book Antiqua" w:hAnsi="Book Antiqua"/>
          <w:sz w:val="22"/>
        </w:rPr>
        <w:t xml:space="preserve"> </w:t>
      </w:r>
      <w:proofErr w:type="spellStart"/>
      <w:r w:rsidRPr="009807AE">
        <w:rPr>
          <w:rFonts w:ascii="Book Antiqua" w:hAnsi="Book Antiqua"/>
          <w:sz w:val="22"/>
        </w:rPr>
        <w:t>al</w:t>
      </w:r>
      <w:proofErr w:type="spellEnd"/>
      <w:r w:rsidRPr="009807AE">
        <w:rPr>
          <w:rFonts w:ascii="Book Antiqua" w:hAnsi="Book Antiqua"/>
          <w:sz w:val="22"/>
        </w:rPr>
        <w:t xml:space="preserve"> </w:t>
      </w:r>
      <w:r w:rsidR="007C267E">
        <w:rPr>
          <w:rFonts w:ascii="Book Antiqua" w:hAnsi="Book Antiqua"/>
          <w:sz w:val="22"/>
        </w:rPr>
        <w:t>_________</w:t>
      </w:r>
      <w:r w:rsidR="007C267E">
        <w:rPr>
          <w:rFonts w:ascii="Book Antiqua" w:hAnsi="Book Antiqua"/>
          <w:sz w:val="22"/>
        </w:rPr>
        <w:t xml:space="preserve"> </w:t>
      </w:r>
      <w:r w:rsidRPr="009807AE">
        <w:rPr>
          <w:rFonts w:ascii="Book Antiqua" w:hAnsi="Book Antiqua"/>
          <w:sz w:val="22"/>
        </w:rPr>
        <w:t xml:space="preserve">per un totale di n. </w:t>
      </w:r>
      <w:r w:rsidR="007C267E">
        <w:rPr>
          <w:rFonts w:ascii="Book Antiqua" w:hAnsi="Book Antiqua"/>
          <w:sz w:val="22"/>
        </w:rPr>
        <w:t>_________</w:t>
      </w:r>
      <w:r w:rsidR="007C267E">
        <w:rPr>
          <w:rFonts w:ascii="Book Antiqua" w:hAnsi="Book Antiqua"/>
          <w:sz w:val="22"/>
        </w:rPr>
        <w:t xml:space="preserve"> </w:t>
      </w:r>
      <w:r w:rsidRPr="009807AE">
        <w:rPr>
          <w:rFonts w:ascii="Book Antiqua" w:hAnsi="Book Antiqua"/>
          <w:sz w:val="22"/>
        </w:rPr>
        <w:t xml:space="preserve">ore </w:t>
      </w:r>
      <w:r w:rsidR="004C3AFF">
        <w:rPr>
          <w:rFonts w:ascii="Book Antiqua" w:hAnsi="Book Antiqua"/>
          <w:sz w:val="22"/>
        </w:rPr>
        <w:br/>
      </w:r>
      <w:r w:rsidRPr="009807AE">
        <w:rPr>
          <w:rFonts w:ascii="Book Antiqua" w:hAnsi="Book Antiqua"/>
          <w:sz w:val="22"/>
        </w:rPr>
        <w:t>corrispondenti a:</w:t>
      </w:r>
    </w:p>
    <w:p w:rsidR="009807AE" w:rsidRPr="009807AE" w:rsidRDefault="009807AE" w:rsidP="00AF08F9">
      <w:pPr>
        <w:spacing w:line="360" w:lineRule="auto"/>
        <w:ind w:firstLine="708"/>
        <w:jc w:val="both"/>
        <w:rPr>
          <w:rFonts w:ascii="Book Antiqua" w:hAnsi="Book Antiqua"/>
          <w:sz w:val="22"/>
        </w:rPr>
      </w:pPr>
      <w:r w:rsidRPr="009807AE">
        <w:rPr>
          <w:rFonts w:ascii="Book Antiqua" w:hAnsi="Book Antiqua"/>
          <w:sz w:val="22"/>
        </w:rPr>
        <w:t>n. ___ CFU di tipologia F (Tirocini formativi e di orientamento);</w:t>
      </w:r>
    </w:p>
    <w:p w:rsidR="009807AE" w:rsidRPr="009807AE" w:rsidRDefault="009807AE" w:rsidP="00AF08F9">
      <w:pPr>
        <w:spacing w:line="360" w:lineRule="auto"/>
        <w:ind w:firstLine="708"/>
        <w:jc w:val="both"/>
        <w:rPr>
          <w:rFonts w:ascii="Book Antiqua" w:hAnsi="Book Antiqua"/>
          <w:sz w:val="22"/>
        </w:rPr>
      </w:pPr>
      <w:r w:rsidRPr="009807AE">
        <w:rPr>
          <w:rFonts w:ascii="Book Antiqua" w:hAnsi="Book Antiqua"/>
          <w:sz w:val="22"/>
        </w:rPr>
        <w:t xml:space="preserve">n. ___ CFU di tipologia D (Attività a scelta dello studente) </w:t>
      </w:r>
      <w:r w:rsidRPr="009807AE">
        <w:rPr>
          <w:rStyle w:val="Rimandonotaapidipagina"/>
          <w:rFonts w:ascii="Book Antiqua" w:hAnsi="Book Antiqua"/>
          <w:b/>
          <w:sz w:val="22"/>
        </w:rPr>
        <w:footnoteReference w:id="2"/>
      </w:r>
      <w:r w:rsidRPr="009807AE">
        <w:rPr>
          <w:rFonts w:ascii="Book Antiqua" w:hAnsi="Book Antiqua"/>
          <w:sz w:val="22"/>
        </w:rPr>
        <w:t>;</w:t>
      </w:r>
    </w:p>
    <w:p w:rsidR="009807AE" w:rsidRPr="004C3AFF" w:rsidRDefault="009807AE" w:rsidP="0055049A">
      <w:pPr>
        <w:jc w:val="both"/>
        <w:rPr>
          <w:rFonts w:ascii="Book Antiqua" w:hAnsi="Book Antiqua"/>
          <w:sz w:val="10"/>
        </w:rPr>
      </w:pPr>
    </w:p>
    <w:p w:rsidR="00AF08F9" w:rsidRDefault="0055049A" w:rsidP="00232921">
      <w:pPr>
        <w:spacing w:after="120"/>
        <w:rPr>
          <w:rFonts w:ascii="Book Antiqua" w:hAnsi="Book Antiqua"/>
          <w:sz w:val="22"/>
        </w:rPr>
      </w:pPr>
      <w:r w:rsidRPr="001A6F8A">
        <w:rPr>
          <w:rFonts w:ascii="Book Antiqua" w:hAnsi="Book Antiqua"/>
          <w:sz w:val="32"/>
        </w:rPr>
        <w:t>□</w:t>
      </w:r>
      <w:r w:rsidRPr="001A6F8A">
        <w:rPr>
          <w:rFonts w:ascii="Book Antiqua" w:hAnsi="Book Antiqua"/>
        </w:rPr>
        <w:tab/>
      </w:r>
      <w:r w:rsidRPr="009807AE">
        <w:rPr>
          <w:rFonts w:ascii="Book Antiqua" w:hAnsi="Book Antiqua"/>
          <w:sz w:val="22"/>
        </w:rPr>
        <w:t xml:space="preserve">un </w:t>
      </w:r>
      <w:r w:rsidRPr="006327C1">
        <w:rPr>
          <w:rFonts w:ascii="Book Antiqua" w:hAnsi="Book Antiqua"/>
          <w:b/>
          <w:sz w:val="22"/>
        </w:rPr>
        <w:t>INTERNATO</w:t>
      </w:r>
      <w:r w:rsidRPr="009807AE">
        <w:rPr>
          <w:rFonts w:ascii="Book Antiqua" w:hAnsi="Book Antiqua"/>
          <w:sz w:val="22"/>
        </w:rPr>
        <w:t xml:space="preserve"> (finalizzato alla preparazione della prova finale)</w:t>
      </w:r>
    </w:p>
    <w:p w:rsidR="00D30389" w:rsidRDefault="00D30389" w:rsidP="00D30389">
      <w:pPr>
        <w:spacing w:line="360" w:lineRule="auto"/>
        <w:ind w:left="708"/>
        <w:jc w:val="both"/>
        <w:rPr>
          <w:rFonts w:ascii="Book Antiqua" w:hAnsi="Book Antiqua"/>
          <w:sz w:val="22"/>
        </w:rPr>
      </w:pPr>
      <w:r w:rsidRPr="009807AE">
        <w:rPr>
          <w:rFonts w:ascii="Book Antiqua" w:hAnsi="Book Antiqua"/>
          <w:sz w:val="22"/>
        </w:rPr>
        <w:t xml:space="preserve">presso la seguente struttura dell’Università del Salento </w:t>
      </w:r>
      <w:r>
        <w:rPr>
          <w:rFonts w:ascii="Book Antiqua" w:hAnsi="Book Antiqua"/>
          <w:sz w:val="22"/>
        </w:rPr>
        <w:t xml:space="preserve">______________________________ </w:t>
      </w:r>
      <w:r w:rsidRPr="009807AE">
        <w:rPr>
          <w:rFonts w:ascii="Book Antiqua" w:hAnsi="Book Antiqua"/>
          <w:sz w:val="22"/>
        </w:rPr>
        <w:t xml:space="preserve">nel periodo dal </w:t>
      </w:r>
      <w:r>
        <w:rPr>
          <w:rFonts w:ascii="Book Antiqua" w:hAnsi="Book Antiqua"/>
          <w:sz w:val="22"/>
        </w:rPr>
        <w:t>_________</w:t>
      </w:r>
      <w:r w:rsidRPr="009807AE">
        <w:rPr>
          <w:rFonts w:ascii="Book Antiqua" w:hAnsi="Book Antiqua"/>
          <w:sz w:val="22"/>
        </w:rPr>
        <w:t xml:space="preserve"> </w:t>
      </w:r>
      <w:proofErr w:type="spellStart"/>
      <w:r w:rsidRPr="009807AE">
        <w:rPr>
          <w:rFonts w:ascii="Book Antiqua" w:hAnsi="Book Antiqua"/>
          <w:sz w:val="22"/>
        </w:rPr>
        <w:t>al</w:t>
      </w:r>
      <w:proofErr w:type="spellEnd"/>
      <w:r w:rsidRPr="009807AE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_________ </w:t>
      </w:r>
      <w:r w:rsidRPr="009807AE">
        <w:rPr>
          <w:rFonts w:ascii="Book Antiqua" w:hAnsi="Book Antiqua"/>
          <w:sz w:val="22"/>
        </w:rPr>
        <w:t xml:space="preserve">per un totale di n. </w:t>
      </w:r>
      <w:r>
        <w:rPr>
          <w:rFonts w:ascii="Book Antiqua" w:hAnsi="Book Antiqua"/>
          <w:sz w:val="22"/>
        </w:rPr>
        <w:t xml:space="preserve">_________ </w:t>
      </w:r>
      <w:r w:rsidRPr="009807AE">
        <w:rPr>
          <w:rFonts w:ascii="Book Antiqua" w:hAnsi="Book Antiqua"/>
          <w:sz w:val="22"/>
        </w:rPr>
        <w:t>ore</w:t>
      </w:r>
      <w:r>
        <w:rPr>
          <w:rFonts w:ascii="Book Antiqua" w:hAnsi="Book Antiqua"/>
          <w:sz w:val="22"/>
        </w:rPr>
        <w:t xml:space="preserve">. </w:t>
      </w:r>
    </w:p>
    <w:p w:rsidR="009807AE" w:rsidRDefault="009807AE" w:rsidP="009807AE">
      <w:pPr>
        <w:spacing w:line="360" w:lineRule="auto"/>
        <w:ind w:left="708"/>
        <w:jc w:val="both"/>
        <w:rPr>
          <w:rFonts w:ascii="Book Antiqua" w:hAnsi="Book Antiqua"/>
          <w:i/>
          <w:sz w:val="18"/>
        </w:rPr>
      </w:pPr>
    </w:p>
    <w:p w:rsidR="00D30389" w:rsidRDefault="009807AE" w:rsidP="009807AE">
      <w:pPr>
        <w:spacing w:line="360" w:lineRule="auto"/>
        <w:ind w:left="708"/>
        <w:jc w:val="both"/>
        <w:rPr>
          <w:rFonts w:ascii="Book Antiqua" w:hAnsi="Book Antiqua"/>
        </w:rPr>
      </w:pPr>
      <w:r w:rsidRPr="009807AE">
        <w:rPr>
          <w:rFonts w:ascii="Book Antiqua" w:hAnsi="Book Antiqua"/>
          <w:i/>
          <w:sz w:val="18"/>
        </w:rPr>
        <w:t>[</w:t>
      </w:r>
      <w:r w:rsidR="00AF08F9">
        <w:rPr>
          <w:rFonts w:ascii="Book Antiqua" w:hAnsi="Book Antiqua"/>
          <w:i/>
          <w:sz w:val="18"/>
        </w:rPr>
        <w:t xml:space="preserve">Da compilare </w:t>
      </w:r>
      <w:r w:rsidR="00D30389">
        <w:rPr>
          <w:rFonts w:ascii="Book Antiqua" w:hAnsi="Book Antiqua"/>
          <w:i/>
          <w:sz w:val="18"/>
        </w:rPr>
        <w:t xml:space="preserve">solo </w:t>
      </w:r>
      <w:r w:rsidR="00AF08F9">
        <w:rPr>
          <w:rFonts w:ascii="Book Antiqua" w:hAnsi="Book Antiqua"/>
          <w:i/>
          <w:sz w:val="18"/>
        </w:rPr>
        <w:t xml:space="preserve">nel caso di prolungamento </w:t>
      </w:r>
      <w:r w:rsidR="00D30389">
        <w:rPr>
          <w:rFonts w:ascii="Book Antiqua" w:hAnsi="Book Antiqua"/>
          <w:i/>
          <w:sz w:val="18"/>
        </w:rPr>
        <w:t>dell’</w:t>
      </w:r>
      <w:r w:rsidR="00AF08F9">
        <w:rPr>
          <w:rFonts w:ascii="Book Antiqua" w:hAnsi="Book Antiqua"/>
          <w:i/>
          <w:sz w:val="18"/>
        </w:rPr>
        <w:t>internato</w:t>
      </w:r>
      <w:r w:rsidR="00FA5586">
        <w:rPr>
          <w:rFonts w:ascii="Book Antiqua" w:hAnsi="Book Antiqua"/>
          <w:i/>
          <w:sz w:val="18"/>
        </w:rPr>
        <w:t xml:space="preserve"> come attività di tipologia D</w:t>
      </w:r>
      <w:r w:rsidRPr="009807AE">
        <w:rPr>
          <w:rFonts w:ascii="Book Antiqua" w:hAnsi="Book Antiqua"/>
          <w:i/>
          <w:sz w:val="18"/>
        </w:rPr>
        <w:t>]</w:t>
      </w:r>
      <w:r>
        <w:rPr>
          <w:rFonts w:ascii="Book Antiqua" w:hAnsi="Book Antiqua"/>
        </w:rPr>
        <w:t xml:space="preserve"> </w:t>
      </w:r>
    </w:p>
    <w:p w:rsidR="0082282C" w:rsidRPr="009807AE" w:rsidRDefault="009807AE" w:rsidP="00FA5586">
      <w:pPr>
        <w:spacing w:line="360" w:lineRule="auto"/>
        <w:ind w:left="708"/>
        <w:jc w:val="both"/>
        <w:rPr>
          <w:rFonts w:ascii="Book Antiqua" w:hAnsi="Book Antiqua"/>
          <w:sz w:val="22"/>
        </w:rPr>
      </w:pPr>
      <w:r w:rsidRPr="009807AE">
        <w:rPr>
          <w:rFonts w:ascii="Book Antiqua" w:hAnsi="Book Antiqua"/>
          <w:sz w:val="22"/>
        </w:rPr>
        <w:t xml:space="preserve">Si </w:t>
      </w:r>
      <w:r w:rsidR="00D30389">
        <w:rPr>
          <w:rFonts w:ascii="Book Antiqua" w:hAnsi="Book Antiqua"/>
          <w:sz w:val="22"/>
        </w:rPr>
        <w:t xml:space="preserve">comunica </w:t>
      </w:r>
      <w:r w:rsidRPr="009807AE">
        <w:rPr>
          <w:rFonts w:ascii="Book Antiqua" w:hAnsi="Book Antiqua"/>
          <w:sz w:val="22"/>
        </w:rPr>
        <w:t>inoltre che lo</w:t>
      </w:r>
      <w:r w:rsidR="00627F02">
        <w:rPr>
          <w:rFonts w:ascii="Book Antiqua" w:hAnsi="Book Antiqua"/>
          <w:sz w:val="22"/>
        </w:rPr>
        <w:t>/a</w:t>
      </w:r>
      <w:r w:rsidRPr="009807AE">
        <w:rPr>
          <w:rFonts w:ascii="Book Antiqua" w:hAnsi="Book Antiqua"/>
          <w:sz w:val="22"/>
        </w:rPr>
        <w:t xml:space="preserve"> studente</w:t>
      </w:r>
      <w:r w:rsidR="00627F02">
        <w:rPr>
          <w:rFonts w:ascii="Book Antiqua" w:hAnsi="Book Antiqua"/>
          <w:sz w:val="22"/>
        </w:rPr>
        <w:t>/</w:t>
      </w:r>
      <w:proofErr w:type="spellStart"/>
      <w:r w:rsidR="00627F02">
        <w:rPr>
          <w:rFonts w:ascii="Book Antiqua" w:hAnsi="Book Antiqua"/>
          <w:sz w:val="22"/>
        </w:rPr>
        <w:t>ssa</w:t>
      </w:r>
      <w:proofErr w:type="spellEnd"/>
      <w:r w:rsidRPr="009807AE">
        <w:rPr>
          <w:rFonts w:ascii="Book Antiqua" w:hAnsi="Book Antiqua"/>
          <w:sz w:val="22"/>
        </w:rPr>
        <w:t xml:space="preserve"> ha </w:t>
      </w:r>
      <w:r w:rsidR="00004858">
        <w:rPr>
          <w:rFonts w:ascii="Book Antiqua" w:hAnsi="Book Antiqua"/>
          <w:sz w:val="22"/>
        </w:rPr>
        <w:t>acquis</w:t>
      </w:r>
      <w:r w:rsidRPr="009807AE">
        <w:rPr>
          <w:rFonts w:ascii="Book Antiqua" w:hAnsi="Book Antiqua"/>
          <w:sz w:val="22"/>
        </w:rPr>
        <w:t>ito</w:t>
      </w:r>
      <w:r w:rsidR="00FA5586">
        <w:rPr>
          <w:rFonts w:ascii="Book Antiqua" w:hAnsi="Book Antiqua"/>
          <w:sz w:val="22"/>
        </w:rPr>
        <w:t xml:space="preserve"> </w:t>
      </w:r>
      <w:r w:rsidRPr="009807AE">
        <w:rPr>
          <w:rFonts w:ascii="Book Antiqua" w:hAnsi="Book Antiqua"/>
          <w:sz w:val="22"/>
        </w:rPr>
        <w:t>n. ___ CFU di tipologia D</w:t>
      </w:r>
      <w:r w:rsidR="00627F02">
        <w:rPr>
          <w:rFonts w:ascii="Book Antiqua" w:hAnsi="Book Antiqua"/>
          <w:b/>
          <w:vertAlign w:val="superscript"/>
        </w:rPr>
        <w:t xml:space="preserve"> (</w:t>
      </w:r>
      <w:r w:rsidR="00627F02" w:rsidRPr="00627F02">
        <w:rPr>
          <w:rFonts w:ascii="Book Antiqua" w:hAnsi="Book Antiqua"/>
          <w:b/>
          <w:vertAlign w:val="superscript"/>
        </w:rPr>
        <w:t>2</w:t>
      </w:r>
      <w:r w:rsidR="00627F02">
        <w:rPr>
          <w:rFonts w:ascii="Book Antiqua" w:hAnsi="Book Antiqua"/>
          <w:b/>
          <w:vertAlign w:val="superscript"/>
        </w:rPr>
        <w:t>)</w:t>
      </w:r>
      <w:r w:rsidRPr="009807AE">
        <w:rPr>
          <w:rFonts w:ascii="Book Antiqua" w:hAnsi="Book Antiqua"/>
          <w:sz w:val="22"/>
        </w:rPr>
        <w:t>.</w:t>
      </w:r>
    </w:p>
    <w:p w:rsidR="00AB68E6" w:rsidRDefault="00AB68E6" w:rsidP="00D23B80">
      <w:pPr>
        <w:spacing w:line="360" w:lineRule="auto"/>
        <w:jc w:val="both"/>
        <w:rPr>
          <w:rFonts w:ascii="Book Antiqua" w:hAnsi="Book Antiqua"/>
        </w:rPr>
      </w:pPr>
    </w:p>
    <w:p w:rsidR="00D23B80" w:rsidRPr="006327C1" w:rsidRDefault="00D23B80" w:rsidP="00D23B80">
      <w:pPr>
        <w:spacing w:line="360" w:lineRule="auto"/>
        <w:jc w:val="both"/>
        <w:rPr>
          <w:rFonts w:ascii="Book Antiqua" w:hAnsi="Book Antiqua"/>
          <w:sz w:val="22"/>
        </w:rPr>
      </w:pPr>
      <w:r w:rsidRPr="009807AE">
        <w:rPr>
          <w:rFonts w:ascii="Book Antiqua" w:hAnsi="Book Antiqua"/>
          <w:sz w:val="22"/>
        </w:rPr>
        <w:t>Data, __________</w:t>
      </w:r>
    </w:p>
    <w:p w:rsidR="00D23B80" w:rsidRPr="006327C1" w:rsidRDefault="006307D3" w:rsidP="00D97D9F">
      <w:pPr>
        <w:ind w:left="4248" w:firstLine="708"/>
        <w:rPr>
          <w:rFonts w:ascii="Book Antiqua" w:hAnsi="Book Antiqua"/>
          <w:sz w:val="22"/>
        </w:rPr>
      </w:pPr>
      <w:r w:rsidRPr="006327C1">
        <w:rPr>
          <w:rFonts w:ascii="Book Antiqua" w:hAnsi="Book Antiqua"/>
          <w:sz w:val="22"/>
        </w:rPr>
        <w:t xml:space="preserve">Il </w:t>
      </w:r>
      <w:r w:rsidR="00D23B80" w:rsidRPr="006327C1">
        <w:rPr>
          <w:rFonts w:ascii="Book Antiqua" w:hAnsi="Book Antiqua"/>
          <w:sz w:val="22"/>
        </w:rPr>
        <w:t>Tutor accademico</w:t>
      </w:r>
      <w:r w:rsidR="005F5290">
        <w:rPr>
          <w:rFonts w:ascii="Book Antiqua" w:hAnsi="Book Antiqua"/>
          <w:sz w:val="22"/>
        </w:rPr>
        <w:t>/Relatore</w:t>
      </w:r>
      <w:r w:rsidR="00D23B80" w:rsidRPr="006327C1">
        <w:rPr>
          <w:rFonts w:ascii="Book Antiqua" w:hAnsi="Book Antiqua"/>
          <w:sz w:val="22"/>
        </w:rPr>
        <w:tab/>
      </w:r>
    </w:p>
    <w:p w:rsidR="006307D3" w:rsidRPr="005F5290" w:rsidRDefault="006307D3" w:rsidP="00D97D9F">
      <w:pPr>
        <w:ind w:left="4248" w:firstLine="708"/>
        <w:rPr>
          <w:rFonts w:ascii="Book Antiqua" w:hAnsi="Book Antiqua"/>
          <w:sz w:val="8"/>
        </w:rPr>
      </w:pPr>
    </w:p>
    <w:p w:rsidR="00764B8D" w:rsidRPr="006327C1" w:rsidRDefault="006307D3" w:rsidP="005F5290">
      <w:pPr>
        <w:ind w:left="4248" w:hanging="704"/>
        <w:jc w:val="center"/>
        <w:rPr>
          <w:rFonts w:ascii="Book Antiqua" w:hAnsi="Book Antiqua"/>
          <w:i/>
          <w:sz w:val="20"/>
        </w:rPr>
      </w:pPr>
      <w:r w:rsidRPr="006307D3">
        <w:rPr>
          <w:rFonts w:ascii="Book Antiqua" w:hAnsi="Book Antiqua"/>
          <w:i/>
          <w:sz w:val="20"/>
        </w:rPr>
        <w:t>[FIRMA DIGITALE]</w:t>
      </w:r>
    </w:p>
    <w:sectPr w:rsidR="00764B8D" w:rsidRPr="006327C1" w:rsidSect="00F81910">
      <w:headerReference w:type="default" r:id="rId9"/>
      <w:footerReference w:type="default" r:id="rId10"/>
      <w:pgSz w:w="11906" w:h="16838"/>
      <w:pgMar w:top="1077" w:right="1416" w:bottom="510" w:left="1134" w:header="142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1F" w:rsidRDefault="0014631F">
      <w:r>
        <w:separator/>
      </w:r>
    </w:p>
  </w:endnote>
  <w:endnote w:type="continuationSeparator" w:id="0">
    <w:p w:rsidR="0014631F" w:rsidRDefault="0014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1B" w:rsidRPr="00756945" w:rsidRDefault="00A16DB1" w:rsidP="009F081B">
    <w:pPr>
      <w:tabs>
        <w:tab w:val="center" w:pos="4819"/>
        <w:tab w:val="right" w:pos="9638"/>
      </w:tabs>
      <w:jc w:val="center"/>
      <w:rPr>
        <w:rFonts w:ascii="Arial" w:hAnsi="Arial"/>
        <w:color w:val="008000"/>
        <w:sz w:val="12"/>
        <w:szCs w:val="12"/>
        <w:lang w:eastAsia="x-none"/>
      </w:rPr>
    </w:pPr>
    <w:r>
      <w:rPr>
        <w:rFonts w:ascii="Arial" w:hAnsi="Arial"/>
        <w:color w:val="008000"/>
        <w:sz w:val="12"/>
        <w:szCs w:val="12"/>
        <w:lang w:eastAsia="x-none"/>
      </w:rPr>
      <w:t xml:space="preserve">      </w:t>
    </w:r>
    <w:r w:rsidR="009F081B">
      <w:rPr>
        <w:rFonts w:ascii="Arial" w:hAnsi="Arial"/>
        <w:color w:val="008000"/>
        <w:sz w:val="12"/>
        <w:szCs w:val="12"/>
        <w:lang w:eastAsia="x-none"/>
      </w:rPr>
      <w:t>----------------------------------------------------</w:t>
    </w:r>
  </w:p>
  <w:p w:rsidR="009F081B" w:rsidRPr="003638B6" w:rsidRDefault="009F081B" w:rsidP="009F081B">
    <w:pPr>
      <w:tabs>
        <w:tab w:val="center" w:pos="4819"/>
        <w:tab w:val="right" w:pos="9638"/>
      </w:tabs>
      <w:jc w:val="center"/>
      <w:rPr>
        <w:rFonts w:ascii="Arial" w:hAnsi="Arial"/>
        <w:color w:val="008000"/>
        <w:sz w:val="12"/>
        <w:szCs w:val="12"/>
        <w:lang w:eastAsia="x-none"/>
      </w:rPr>
    </w:pPr>
    <w:proofErr w:type="spellStart"/>
    <w:r w:rsidRPr="003638B6">
      <w:rPr>
        <w:rFonts w:ascii="Arial" w:hAnsi="Arial"/>
        <w:color w:val="008000"/>
        <w:sz w:val="12"/>
        <w:szCs w:val="12"/>
        <w:lang w:val="x-none" w:eastAsia="x-none"/>
      </w:rPr>
      <w:t>D</w:t>
    </w:r>
    <w:r w:rsidRPr="003638B6">
      <w:rPr>
        <w:rFonts w:ascii="Arial" w:hAnsi="Arial"/>
        <w:color w:val="008000"/>
        <w:sz w:val="12"/>
        <w:szCs w:val="12"/>
        <w:lang w:eastAsia="x-none"/>
      </w:rPr>
      <w:t>iSTeBA</w:t>
    </w:r>
    <w:proofErr w:type="spellEnd"/>
    <w:r w:rsidRPr="003638B6">
      <w:rPr>
        <w:rFonts w:ascii="Arial" w:hAnsi="Arial"/>
        <w:color w:val="008000"/>
        <w:sz w:val="12"/>
        <w:szCs w:val="12"/>
        <w:lang w:eastAsia="x-none"/>
      </w:rPr>
      <w:t xml:space="preserve"> – Settore Didattica: </w:t>
    </w:r>
    <w:proofErr w:type="spellStart"/>
    <w:r w:rsidRPr="003638B6">
      <w:rPr>
        <w:rFonts w:ascii="Arial" w:hAnsi="Arial"/>
        <w:color w:val="008000"/>
        <w:sz w:val="12"/>
        <w:szCs w:val="12"/>
        <w:lang w:eastAsia="x-none"/>
      </w:rPr>
      <w:t>Tel</w:t>
    </w:r>
    <w:proofErr w:type="spellEnd"/>
    <w:r w:rsidRPr="003638B6">
      <w:rPr>
        <w:rFonts w:ascii="Arial" w:hAnsi="Arial"/>
        <w:color w:val="008000"/>
        <w:sz w:val="12"/>
        <w:szCs w:val="12"/>
        <w:lang w:val="x-none" w:eastAsia="x-none"/>
      </w:rPr>
      <w:t>:+39-</w:t>
    </w:r>
    <w:r w:rsidRPr="003638B6">
      <w:rPr>
        <w:rFonts w:ascii="Arial" w:hAnsi="Arial"/>
        <w:color w:val="008000"/>
        <w:sz w:val="12"/>
        <w:szCs w:val="12"/>
        <w:lang w:eastAsia="x-none"/>
      </w:rPr>
      <w:t xml:space="preserve">0832-299079, Edificio B – Piano Terra, </w:t>
    </w:r>
    <w:r w:rsidRPr="003638B6">
      <w:rPr>
        <w:rFonts w:ascii="Arial" w:hAnsi="Arial"/>
        <w:color w:val="008000"/>
        <w:sz w:val="12"/>
        <w:szCs w:val="12"/>
        <w:lang w:val="x-none" w:eastAsia="x-none"/>
      </w:rPr>
      <w:t>C</w:t>
    </w:r>
    <w:r w:rsidRPr="003638B6">
      <w:rPr>
        <w:rFonts w:ascii="Arial" w:hAnsi="Arial"/>
        <w:color w:val="008000"/>
        <w:sz w:val="12"/>
        <w:szCs w:val="12"/>
        <w:lang w:eastAsia="x-none"/>
      </w:rPr>
      <w:t xml:space="preserve">entro </w:t>
    </w:r>
    <w:proofErr w:type="spellStart"/>
    <w:r w:rsidRPr="003638B6">
      <w:rPr>
        <w:rFonts w:ascii="Arial" w:hAnsi="Arial"/>
        <w:color w:val="008000"/>
        <w:sz w:val="12"/>
        <w:szCs w:val="12"/>
        <w:lang w:eastAsia="x-none"/>
      </w:rPr>
      <w:t>Ecotekne</w:t>
    </w:r>
    <w:proofErr w:type="spellEnd"/>
    <w:r w:rsidRPr="003638B6">
      <w:rPr>
        <w:rFonts w:ascii="Arial" w:hAnsi="Arial"/>
        <w:color w:val="008000"/>
        <w:sz w:val="12"/>
        <w:szCs w:val="12"/>
        <w:lang w:eastAsia="x-none"/>
      </w:rPr>
      <w:t>, Lecce</w:t>
    </w:r>
  </w:p>
  <w:p w:rsidR="009F081B" w:rsidRDefault="009F081B" w:rsidP="009F081B">
    <w:pPr>
      <w:pStyle w:val="Intestazione"/>
      <w:jc w:val="center"/>
    </w:pPr>
  </w:p>
  <w:p w:rsidR="00A328B8" w:rsidRDefault="00A328B8" w:rsidP="009F081B">
    <w:pPr>
      <w:pStyle w:val="Intestazione"/>
      <w:suppressAutoHyphens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1F" w:rsidRDefault="0014631F">
      <w:r>
        <w:separator/>
      </w:r>
    </w:p>
  </w:footnote>
  <w:footnote w:type="continuationSeparator" w:id="0">
    <w:p w:rsidR="0014631F" w:rsidRDefault="0014631F">
      <w:r>
        <w:continuationSeparator/>
      </w:r>
    </w:p>
  </w:footnote>
  <w:footnote w:id="1">
    <w:p w:rsidR="006F0E36" w:rsidRDefault="006F0E36" w:rsidP="006F0E36">
      <w:pPr>
        <w:pStyle w:val="Testonotaapidipagina"/>
        <w:jc w:val="both"/>
        <w:rPr>
          <w:rFonts w:ascii="Book Antiqua" w:hAnsi="Book Antiqua"/>
          <w:sz w:val="14"/>
        </w:rPr>
      </w:pPr>
      <w:r w:rsidRPr="00D33275">
        <w:rPr>
          <w:rStyle w:val="Rimandonotaapidipagina"/>
          <w:sz w:val="18"/>
        </w:rPr>
        <w:footnoteRef/>
      </w:r>
      <w:r w:rsidRPr="00D33275">
        <w:rPr>
          <w:sz w:val="18"/>
        </w:rPr>
        <w:t xml:space="preserve"> </w:t>
      </w:r>
      <w:r w:rsidRPr="00D33275">
        <w:rPr>
          <w:rFonts w:ascii="Book Antiqua" w:hAnsi="Book Antiqua"/>
          <w:sz w:val="14"/>
        </w:rPr>
        <w:t xml:space="preserve">Il presente modulo deve essere </w:t>
      </w:r>
      <w:proofErr w:type="spellStart"/>
      <w:r w:rsidRPr="00D33275">
        <w:rPr>
          <w:rFonts w:ascii="Book Antiqua" w:hAnsi="Book Antiqua"/>
          <w:sz w:val="14"/>
        </w:rPr>
        <w:t>inviato</w:t>
      </w:r>
      <w:proofErr w:type="spellEnd"/>
      <w:r w:rsidRPr="00D33275">
        <w:rPr>
          <w:rFonts w:ascii="Book Antiqua" w:hAnsi="Book Antiqua"/>
          <w:sz w:val="14"/>
        </w:rPr>
        <w:t xml:space="preserve"> alla Segreteria Didattica del </w:t>
      </w:r>
      <w:proofErr w:type="spellStart"/>
      <w:r w:rsidRPr="00D33275">
        <w:rPr>
          <w:rFonts w:ascii="Book Antiqua" w:hAnsi="Book Antiqua"/>
          <w:sz w:val="14"/>
        </w:rPr>
        <w:t>DiSTeBA</w:t>
      </w:r>
      <w:proofErr w:type="spellEnd"/>
      <w:r w:rsidRPr="00D33275">
        <w:rPr>
          <w:rFonts w:ascii="Book Antiqua" w:hAnsi="Book Antiqua"/>
          <w:sz w:val="14"/>
        </w:rPr>
        <w:t xml:space="preserve"> (</w:t>
      </w:r>
      <w:proofErr w:type="spellStart"/>
      <w:r w:rsidRPr="00D33275">
        <w:rPr>
          <w:rFonts w:ascii="Book Antiqua" w:hAnsi="Book Antiqua"/>
          <w:sz w:val="14"/>
        </w:rPr>
        <w:t>rif.</w:t>
      </w:r>
      <w:proofErr w:type="spellEnd"/>
      <w:r w:rsidRPr="00D33275">
        <w:rPr>
          <w:rFonts w:ascii="Book Antiqua" w:hAnsi="Book Antiqua"/>
          <w:sz w:val="14"/>
        </w:rPr>
        <w:t xml:space="preserve"> marco.dandrea@unisalento.it) dal proprio indirizzo di posta </w:t>
      </w:r>
      <w:r w:rsidR="005F5290">
        <w:rPr>
          <w:rFonts w:ascii="Book Antiqua" w:hAnsi="Book Antiqua"/>
          <w:sz w:val="14"/>
        </w:rPr>
        <w:t>e</w:t>
      </w:r>
      <w:r w:rsidRPr="00D33275">
        <w:rPr>
          <w:rFonts w:ascii="Book Antiqua" w:hAnsi="Book Antiqua"/>
          <w:sz w:val="14"/>
        </w:rPr>
        <w:t>lettronica istituzionale (</w:t>
      </w:r>
      <w:r w:rsidR="00EA7D5D" w:rsidRPr="00991F94">
        <w:rPr>
          <w:rFonts w:ascii="Book Antiqua" w:hAnsi="Book Antiqua"/>
          <w:sz w:val="14"/>
        </w:rPr>
        <w:t>...@unisalento.it</w:t>
      </w:r>
      <w:r w:rsidRPr="00D33275">
        <w:rPr>
          <w:rFonts w:ascii="Book Antiqua" w:hAnsi="Book Antiqua"/>
          <w:sz w:val="14"/>
        </w:rPr>
        <w:t>)</w:t>
      </w:r>
      <w:r w:rsidR="00846619">
        <w:rPr>
          <w:rFonts w:ascii="Book Antiqua" w:hAnsi="Book Antiqua"/>
          <w:sz w:val="14"/>
        </w:rPr>
        <w:t xml:space="preserve"> e, per conoscenza, allo studente interessato.</w:t>
      </w:r>
    </w:p>
    <w:p w:rsidR="00EA7D5D" w:rsidRPr="00D33275" w:rsidRDefault="00EA7D5D" w:rsidP="006F0E36">
      <w:pPr>
        <w:pStyle w:val="Testonotaapidipagina"/>
        <w:jc w:val="both"/>
        <w:rPr>
          <w:rFonts w:ascii="Book Antiqua" w:hAnsi="Book Antiqua"/>
          <w:sz w:val="14"/>
        </w:rPr>
      </w:pPr>
      <w:r w:rsidRPr="00EA7D5D">
        <w:rPr>
          <w:rFonts w:ascii="Book Antiqua" w:hAnsi="Book Antiqua"/>
          <w:sz w:val="14"/>
        </w:rPr>
        <w:t xml:space="preserve">- I documenti </w:t>
      </w:r>
      <w:r w:rsidR="00D52FA4">
        <w:rPr>
          <w:rFonts w:ascii="Book Antiqua" w:hAnsi="Book Antiqua"/>
          <w:sz w:val="14"/>
        </w:rPr>
        <w:t xml:space="preserve">trasmessi </w:t>
      </w:r>
      <w:r w:rsidRPr="00EA7D5D">
        <w:rPr>
          <w:rFonts w:ascii="Book Antiqua" w:hAnsi="Book Antiqua"/>
          <w:sz w:val="14"/>
        </w:rPr>
        <w:t xml:space="preserve">dal </w:t>
      </w:r>
      <w:r w:rsidR="005F5290">
        <w:rPr>
          <w:rFonts w:ascii="Book Antiqua" w:hAnsi="Book Antiqua"/>
          <w:sz w:val="14"/>
        </w:rPr>
        <w:t xml:space="preserve">docente </w:t>
      </w:r>
      <w:r w:rsidRPr="00EA7D5D">
        <w:rPr>
          <w:rFonts w:ascii="Book Antiqua" w:hAnsi="Book Antiqua"/>
          <w:sz w:val="14"/>
        </w:rPr>
        <w:t xml:space="preserve">dovranno essere necessariamente in </w:t>
      </w:r>
      <w:r w:rsidRPr="00D52FA4">
        <w:rPr>
          <w:rFonts w:ascii="Book Antiqua" w:hAnsi="Book Antiqua"/>
          <w:b/>
          <w:sz w:val="14"/>
        </w:rPr>
        <w:t>formato PDF</w:t>
      </w:r>
      <w:r w:rsidRPr="00EA7D5D">
        <w:rPr>
          <w:rFonts w:ascii="Book Antiqua" w:hAnsi="Book Antiqua"/>
          <w:sz w:val="14"/>
        </w:rPr>
        <w:t xml:space="preserve"> e </w:t>
      </w:r>
      <w:r w:rsidRPr="00D52FA4">
        <w:rPr>
          <w:rFonts w:ascii="Book Antiqua" w:hAnsi="Book Antiqua"/>
          <w:b/>
          <w:sz w:val="14"/>
        </w:rPr>
        <w:t>firmati digitalmente</w:t>
      </w:r>
      <w:r w:rsidRPr="00EA7D5D">
        <w:rPr>
          <w:rFonts w:ascii="Book Antiqua" w:hAnsi="Book Antiqua"/>
          <w:sz w:val="14"/>
        </w:rPr>
        <w:t xml:space="preserve">: pertanto, non saranno accettati formati differenti (.doc, </w:t>
      </w:r>
      <w:proofErr w:type="spellStart"/>
      <w:r w:rsidRPr="00EA7D5D">
        <w:rPr>
          <w:rFonts w:ascii="Book Antiqua" w:hAnsi="Book Antiqua"/>
          <w:sz w:val="14"/>
        </w:rPr>
        <w:t>tif</w:t>
      </w:r>
      <w:proofErr w:type="spellEnd"/>
      <w:r w:rsidRPr="00EA7D5D">
        <w:rPr>
          <w:rFonts w:ascii="Book Antiqua" w:hAnsi="Book Antiqua"/>
          <w:sz w:val="14"/>
        </w:rPr>
        <w:t>, .jpeg) e/o moduli privi di firma digitale.</w:t>
      </w:r>
    </w:p>
    <w:p w:rsidR="006F0E36" w:rsidRDefault="006F0E36" w:rsidP="006F0E36">
      <w:pPr>
        <w:pStyle w:val="Testonotaapidipagina"/>
        <w:jc w:val="both"/>
        <w:rPr>
          <w:rFonts w:ascii="Book Antiqua" w:hAnsi="Book Antiqua"/>
          <w:sz w:val="14"/>
        </w:rPr>
      </w:pPr>
      <w:r>
        <w:rPr>
          <w:rFonts w:ascii="Book Antiqua" w:hAnsi="Book Antiqua"/>
          <w:sz w:val="14"/>
        </w:rPr>
        <w:t xml:space="preserve">- Per ulteriori informazioni, si rimanda al seguente link: </w:t>
      </w:r>
      <w:hyperlink r:id="rId1" w:history="1">
        <w:r w:rsidRPr="00CC6789">
          <w:rPr>
            <w:rStyle w:val="Collegamentoipertestuale"/>
            <w:rFonts w:ascii="Book Antiqua" w:hAnsi="Book Antiqua"/>
            <w:sz w:val="14"/>
          </w:rPr>
          <w:t>https://www.disteba.unisalento.it/terza-missione/stage-tirocini</w:t>
        </w:r>
      </w:hyperlink>
      <w:r>
        <w:rPr>
          <w:rFonts w:ascii="Book Antiqua" w:hAnsi="Book Antiqua"/>
          <w:sz w:val="14"/>
        </w:rPr>
        <w:t xml:space="preserve"> </w:t>
      </w:r>
    </w:p>
    <w:p w:rsidR="006F0E36" w:rsidRPr="00D33E40" w:rsidRDefault="006F0E36" w:rsidP="006F0E36">
      <w:pPr>
        <w:pStyle w:val="Testonotaapidipagina"/>
        <w:rPr>
          <w:sz w:val="12"/>
        </w:rPr>
      </w:pPr>
    </w:p>
  </w:footnote>
  <w:footnote w:id="2">
    <w:p w:rsidR="009807AE" w:rsidRDefault="009807AE" w:rsidP="009F688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D33275">
        <w:rPr>
          <w:rFonts w:ascii="Book Antiqua" w:hAnsi="Book Antiqua"/>
          <w:sz w:val="14"/>
        </w:rPr>
        <w:t xml:space="preserve">Il </w:t>
      </w:r>
      <w:r>
        <w:rPr>
          <w:rFonts w:ascii="Book Antiqua" w:hAnsi="Book Antiqua"/>
          <w:sz w:val="14"/>
        </w:rPr>
        <w:t xml:space="preserve">riconoscimento di alcune ore di stage/tirocinio/internato come </w:t>
      </w:r>
      <w:r w:rsidRPr="00D52FA4">
        <w:rPr>
          <w:rFonts w:ascii="Book Antiqua" w:hAnsi="Book Antiqua"/>
          <w:b/>
          <w:sz w:val="14"/>
        </w:rPr>
        <w:t>CFU di tipologia D</w:t>
      </w:r>
      <w:r>
        <w:rPr>
          <w:rFonts w:ascii="Book Antiqua" w:hAnsi="Book Antiqua"/>
          <w:sz w:val="14"/>
        </w:rPr>
        <w:t xml:space="preserve"> può essere effettuato, su richiesta dello studente interessato, solo nell’eventualità in cui tale possibilità sia espressamente prevista nel </w:t>
      </w:r>
      <w:r w:rsidRPr="009F1A48">
        <w:rPr>
          <w:rFonts w:ascii="Book Antiqua" w:hAnsi="Book Antiqua"/>
          <w:b/>
          <w:sz w:val="14"/>
        </w:rPr>
        <w:t>Manifesto del Corso di studio</w:t>
      </w:r>
      <w:r>
        <w:rPr>
          <w:rFonts w:ascii="Book Antiqua" w:hAnsi="Book Antiqua"/>
          <w:sz w:val="14"/>
        </w:rPr>
        <w:t xml:space="preserve"> per l’annualità accademica di riferimento </w:t>
      </w:r>
      <w:bookmarkStart w:id="0" w:name="_GoBack"/>
      <w:bookmarkEnd w:id="0"/>
      <w:r w:rsidR="009F6887">
        <w:rPr>
          <w:rFonts w:ascii="Book Antiqua" w:hAnsi="Book Antiqua"/>
          <w:sz w:val="14"/>
        </w:rPr>
        <w:br/>
      </w:r>
      <w:r>
        <w:rPr>
          <w:rFonts w:ascii="Book Antiqua" w:hAnsi="Book Antiqua"/>
          <w:sz w:val="14"/>
        </w:rPr>
        <w:t xml:space="preserve">(v. </w:t>
      </w:r>
      <w:hyperlink r:id="rId2" w:history="1">
        <w:r w:rsidRPr="00016C66">
          <w:rPr>
            <w:rStyle w:val="Collegamentoipertestuale"/>
            <w:rFonts w:ascii="Book Antiqua" w:hAnsi="Book Antiqua"/>
            <w:sz w:val="14"/>
          </w:rPr>
          <w:t>https://www.disteba.unisalento.it/offerta-formativa/manifesto-degli-studi</w:t>
        </w:r>
      </w:hyperlink>
      <w:r>
        <w:rPr>
          <w:rFonts w:ascii="Book Antiqua" w:hAnsi="Book Antiqua"/>
          <w:sz w:val="14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4B" w:rsidRPr="0093229C" w:rsidRDefault="0017280A" w:rsidP="00F81910">
    <w:pPr>
      <w:pStyle w:val="Intestazione"/>
      <w:tabs>
        <w:tab w:val="left" w:pos="1479"/>
      </w:tabs>
      <w:rPr>
        <w:rFonts w:ascii="BankGothic Lt BT" w:hAnsi="BankGothic Lt BT" w:cs="Arial"/>
        <w:b w:val="0"/>
        <w:color w:val="003300"/>
        <w:w w:val="100"/>
        <w:szCs w:val="24"/>
        <w:lang w:eastAsia="x-none"/>
      </w:rPr>
    </w:pPr>
    <w:r w:rsidRPr="00CB0FC0">
      <w:rPr>
        <w:rFonts w:ascii="BankGothic Lt BT" w:hAnsi="BankGothic Lt BT" w:cs="Arial"/>
        <w:noProof/>
        <w:color w:val="003300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-60960</wp:posOffset>
              </wp:positionV>
              <wp:extent cx="2486025" cy="883285"/>
              <wp:effectExtent l="10795" t="5715" r="825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883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44B" w:rsidRDefault="00BB544B" w:rsidP="00BB54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4pt;margin-top:-4.8pt;width:195.75pt;height:6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" strokecolor="white">
              <v:textbox style="mso-fit-shape-to-text:t">
                <w:txbxContent>
                  <w:p w:rsidR="00BB544B" w:rsidRDefault="00BB544B" w:rsidP="00BB544B"/>
                </w:txbxContent>
              </v:textbox>
            </v:shape>
          </w:pict>
        </mc:Fallback>
      </mc:AlternateContent>
    </w:r>
    <w:r w:rsidR="00F81910">
      <w:rPr>
        <w:rFonts w:ascii="BankGothic Lt BT" w:hAnsi="BankGothic Lt BT"/>
        <w:b w:val="0"/>
        <w:noProof/>
        <w:color w:val="003300"/>
      </w:rPr>
      <w:t>Bi</w:t>
    </w:r>
    <w:r w:rsidR="00F81910">
      <w:rPr>
        <w:rFonts w:ascii="BankGothic Lt BT" w:hAnsi="BankGothic Lt BT"/>
        <w:noProof/>
        <w:color w:val="003300"/>
        <w:lang w:eastAsia="it-IT"/>
      </w:rPr>
      <w:drawing>
        <wp:inline distT="0" distB="0" distL="0" distR="0" wp14:anchorId="559BEF7A" wp14:editId="5A3EFB14">
          <wp:extent cx="5934075" cy="876300"/>
          <wp:effectExtent l="0" t="0" r="9525" b="0"/>
          <wp:docPr id="7" name="Immagine 7" descr="Immagin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54E">
      <w:rPr>
        <w:rFonts w:ascii="BankGothic Lt BT" w:hAnsi="BankGothic Lt BT" w:cs="Arial"/>
        <w:b w:val="0"/>
        <w:color w:val="003300"/>
        <w:w w:val="100"/>
        <w:szCs w:val="24"/>
        <w:lang w:eastAsia="x-none"/>
      </w:rPr>
      <w:t xml:space="preserve"> </w:t>
    </w:r>
  </w:p>
  <w:p w:rsidR="007B214C" w:rsidRDefault="007B214C" w:rsidP="00CA25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50" w:hanging="39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34C602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D55EF9"/>
    <w:multiLevelType w:val="hybridMultilevel"/>
    <w:tmpl w:val="8AAEC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423D"/>
    <w:multiLevelType w:val="hybridMultilevel"/>
    <w:tmpl w:val="78DADB84"/>
    <w:lvl w:ilvl="0" w:tplc="D544485C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3901"/>
    <w:multiLevelType w:val="hybridMultilevel"/>
    <w:tmpl w:val="5B38D02A"/>
    <w:lvl w:ilvl="0" w:tplc="45DECE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A0DEB"/>
    <w:multiLevelType w:val="hybridMultilevel"/>
    <w:tmpl w:val="47E23CE2"/>
    <w:lvl w:ilvl="0" w:tplc="CB089C28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20B325A9"/>
    <w:multiLevelType w:val="hybridMultilevel"/>
    <w:tmpl w:val="EA1825D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337"/>
    <w:multiLevelType w:val="hybridMultilevel"/>
    <w:tmpl w:val="AD840BA0"/>
    <w:lvl w:ilvl="0" w:tplc="E17279B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6E0EF1"/>
    <w:multiLevelType w:val="hybridMultilevel"/>
    <w:tmpl w:val="426C75A2"/>
    <w:lvl w:ilvl="0" w:tplc="2CC62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B643F"/>
    <w:multiLevelType w:val="hybridMultilevel"/>
    <w:tmpl w:val="9D9CDD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51055"/>
    <w:multiLevelType w:val="hybridMultilevel"/>
    <w:tmpl w:val="821CFAA2"/>
    <w:lvl w:ilvl="0" w:tplc="0A1640E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D28B0"/>
    <w:multiLevelType w:val="hybridMultilevel"/>
    <w:tmpl w:val="544EC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DCA"/>
    <w:multiLevelType w:val="hybridMultilevel"/>
    <w:tmpl w:val="B48CF1D8"/>
    <w:lvl w:ilvl="0" w:tplc="D5A6D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303E4"/>
    <w:multiLevelType w:val="hybridMultilevel"/>
    <w:tmpl w:val="C99A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40FC"/>
    <w:multiLevelType w:val="hybridMultilevel"/>
    <w:tmpl w:val="5A0E624E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67707A20"/>
    <w:multiLevelType w:val="hybridMultilevel"/>
    <w:tmpl w:val="296CA26A"/>
    <w:lvl w:ilvl="0" w:tplc="04767EB8">
      <w:numFmt w:val="bullet"/>
      <w:lvlText w:val="-"/>
      <w:lvlJc w:val="left"/>
      <w:pPr>
        <w:ind w:left="4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9" w15:restartNumberingAfterBreak="0">
    <w:nsid w:val="787E3A41"/>
    <w:multiLevelType w:val="hybridMultilevel"/>
    <w:tmpl w:val="6B261794"/>
    <w:lvl w:ilvl="0" w:tplc="C1D8EF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13"/>
  </w:num>
  <w:num w:numId="11">
    <w:abstractNumId w:val="19"/>
  </w:num>
  <w:num w:numId="12">
    <w:abstractNumId w:val="16"/>
  </w:num>
  <w:num w:numId="13">
    <w:abstractNumId w:val="17"/>
  </w:num>
  <w:num w:numId="14">
    <w:abstractNumId w:val="18"/>
  </w:num>
  <w:num w:numId="15">
    <w:abstractNumId w:val="5"/>
  </w:num>
  <w:num w:numId="16">
    <w:abstractNumId w:val="11"/>
  </w:num>
  <w:num w:numId="17">
    <w:abstractNumId w:val="14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EC"/>
    <w:rsid w:val="00000623"/>
    <w:rsid w:val="0000081A"/>
    <w:rsid w:val="0000127A"/>
    <w:rsid w:val="00004858"/>
    <w:rsid w:val="00011505"/>
    <w:rsid w:val="00011D16"/>
    <w:rsid w:val="00012F76"/>
    <w:rsid w:val="00013E24"/>
    <w:rsid w:val="0001562E"/>
    <w:rsid w:val="00016225"/>
    <w:rsid w:val="0001735D"/>
    <w:rsid w:val="00017AD2"/>
    <w:rsid w:val="0002400D"/>
    <w:rsid w:val="0002404D"/>
    <w:rsid w:val="00024838"/>
    <w:rsid w:val="0002681F"/>
    <w:rsid w:val="0002739E"/>
    <w:rsid w:val="0003203B"/>
    <w:rsid w:val="0003209D"/>
    <w:rsid w:val="0003365B"/>
    <w:rsid w:val="00033B2D"/>
    <w:rsid w:val="00034DC6"/>
    <w:rsid w:val="00035095"/>
    <w:rsid w:val="00035307"/>
    <w:rsid w:val="0003554E"/>
    <w:rsid w:val="000359FF"/>
    <w:rsid w:val="0003616E"/>
    <w:rsid w:val="00036BFA"/>
    <w:rsid w:val="000404F5"/>
    <w:rsid w:val="0004334E"/>
    <w:rsid w:val="000447E8"/>
    <w:rsid w:val="00050683"/>
    <w:rsid w:val="00050EFF"/>
    <w:rsid w:val="000512A1"/>
    <w:rsid w:val="00052916"/>
    <w:rsid w:val="00052C05"/>
    <w:rsid w:val="00052E65"/>
    <w:rsid w:val="000539E6"/>
    <w:rsid w:val="00053A27"/>
    <w:rsid w:val="00053E85"/>
    <w:rsid w:val="00054114"/>
    <w:rsid w:val="00055504"/>
    <w:rsid w:val="000567D9"/>
    <w:rsid w:val="0005687E"/>
    <w:rsid w:val="00057F90"/>
    <w:rsid w:val="000602B9"/>
    <w:rsid w:val="00060535"/>
    <w:rsid w:val="00060A71"/>
    <w:rsid w:val="000612F5"/>
    <w:rsid w:val="00066471"/>
    <w:rsid w:val="0006654E"/>
    <w:rsid w:val="000668CA"/>
    <w:rsid w:val="00067A9E"/>
    <w:rsid w:val="00070700"/>
    <w:rsid w:val="0007132A"/>
    <w:rsid w:val="00071933"/>
    <w:rsid w:val="00072584"/>
    <w:rsid w:val="00072AD4"/>
    <w:rsid w:val="000731E6"/>
    <w:rsid w:val="000737E8"/>
    <w:rsid w:val="00074753"/>
    <w:rsid w:val="00076C66"/>
    <w:rsid w:val="0008295D"/>
    <w:rsid w:val="00084296"/>
    <w:rsid w:val="00084B3E"/>
    <w:rsid w:val="00085698"/>
    <w:rsid w:val="0008774D"/>
    <w:rsid w:val="0009070F"/>
    <w:rsid w:val="00090C06"/>
    <w:rsid w:val="00091069"/>
    <w:rsid w:val="00091CAD"/>
    <w:rsid w:val="00093359"/>
    <w:rsid w:val="00093467"/>
    <w:rsid w:val="00094E7A"/>
    <w:rsid w:val="00095A5A"/>
    <w:rsid w:val="00095E9F"/>
    <w:rsid w:val="0009618A"/>
    <w:rsid w:val="00096F08"/>
    <w:rsid w:val="000971F1"/>
    <w:rsid w:val="000A13E1"/>
    <w:rsid w:val="000A2D73"/>
    <w:rsid w:val="000A307D"/>
    <w:rsid w:val="000A405E"/>
    <w:rsid w:val="000A4434"/>
    <w:rsid w:val="000A759E"/>
    <w:rsid w:val="000A7D0E"/>
    <w:rsid w:val="000A7EFD"/>
    <w:rsid w:val="000B0208"/>
    <w:rsid w:val="000B1AA0"/>
    <w:rsid w:val="000B1DDC"/>
    <w:rsid w:val="000B26B3"/>
    <w:rsid w:val="000B510C"/>
    <w:rsid w:val="000B511F"/>
    <w:rsid w:val="000B66BA"/>
    <w:rsid w:val="000C068C"/>
    <w:rsid w:val="000C11E6"/>
    <w:rsid w:val="000C4497"/>
    <w:rsid w:val="000C47F1"/>
    <w:rsid w:val="000C48AF"/>
    <w:rsid w:val="000D0FA4"/>
    <w:rsid w:val="000D28D8"/>
    <w:rsid w:val="000D2B7E"/>
    <w:rsid w:val="000D371F"/>
    <w:rsid w:val="000D3722"/>
    <w:rsid w:val="000D3A0C"/>
    <w:rsid w:val="000D45FE"/>
    <w:rsid w:val="000D5E66"/>
    <w:rsid w:val="000D6154"/>
    <w:rsid w:val="000D6D3F"/>
    <w:rsid w:val="000E3DAC"/>
    <w:rsid w:val="000E5D95"/>
    <w:rsid w:val="000E6357"/>
    <w:rsid w:val="000E6FD2"/>
    <w:rsid w:val="000E712B"/>
    <w:rsid w:val="000E7AB0"/>
    <w:rsid w:val="000F2F2F"/>
    <w:rsid w:val="000F5DEC"/>
    <w:rsid w:val="000F6838"/>
    <w:rsid w:val="00100013"/>
    <w:rsid w:val="00100D51"/>
    <w:rsid w:val="001014FD"/>
    <w:rsid w:val="00102513"/>
    <w:rsid w:val="001046EF"/>
    <w:rsid w:val="00104BD3"/>
    <w:rsid w:val="001059D0"/>
    <w:rsid w:val="00105B1B"/>
    <w:rsid w:val="001068DB"/>
    <w:rsid w:val="00107020"/>
    <w:rsid w:val="00110108"/>
    <w:rsid w:val="00111756"/>
    <w:rsid w:val="0011493B"/>
    <w:rsid w:val="00114D45"/>
    <w:rsid w:val="00116AE5"/>
    <w:rsid w:val="00116E9D"/>
    <w:rsid w:val="00121668"/>
    <w:rsid w:val="001216B3"/>
    <w:rsid w:val="00122149"/>
    <w:rsid w:val="00122694"/>
    <w:rsid w:val="00123241"/>
    <w:rsid w:val="00124613"/>
    <w:rsid w:val="00125B20"/>
    <w:rsid w:val="00130CCA"/>
    <w:rsid w:val="00131D44"/>
    <w:rsid w:val="001322AA"/>
    <w:rsid w:val="00132B30"/>
    <w:rsid w:val="00134BDE"/>
    <w:rsid w:val="0013540C"/>
    <w:rsid w:val="00141210"/>
    <w:rsid w:val="001417ED"/>
    <w:rsid w:val="00143606"/>
    <w:rsid w:val="00144A59"/>
    <w:rsid w:val="0014517A"/>
    <w:rsid w:val="00145ADF"/>
    <w:rsid w:val="0014631F"/>
    <w:rsid w:val="0014633B"/>
    <w:rsid w:val="0015009C"/>
    <w:rsid w:val="001523D3"/>
    <w:rsid w:val="00155070"/>
    <w:rsid w:val="0015515B"/>
    <w:rsid w:val="00156D36"/>
    <w:rsid w:val="0016048B"/>
    <w:rsid w:val="001611C7"/>
    <w:rsid w:val="001613B8"/>
    <w:rsid w:val="00161DFD"/>
    <w:rsid w:val="0016251B"/>
    <w:rsid w:val="00162C31"/>
    <w:rsid w:val="00164DB6"/>
    <w:rsid w:val="00165180"/>
    <w:rsid w:val="00170F75"/>
    <w:rsid w:val="0017280A"/>
    <w:rsid w:val="00173213"/>
    <w:rsid w:val="00174C73"/>
    <w:rsid w:val="00175833"/>
    <w:rsid w:val="001759D3"/>
    <w:rsid w:val="00175BDE"/>
    <w:rsid w:val="00177941"/>
    <w:rsid w:val="00177BC2"/>
    <w:rsid w:val="001801D8"/>
    <w:rsid w:val="00181109"/>
    <w:rsid w:val="0018174D"/>
    <w:rsid w:val="00184DB0"/>
    <w:rsid w:val="001863F4"/>
    <w:rsid w:val="0018668B"/>
    <w:rsid w:val="00187032"/>
    <w:rsid w:val="00187C43"/>
    <w:rsid w:val="001917F7"/>
    <w:rsid w:val="00192225"/>
    <w:rsid w:val="0019306D"/>
    <w:rsid w:val="00193C52"/>
    <w:rsid w:val="00193ECE"/>
    <w:rsid w:val="001946B0"/>
    <w:rsid w:val="00196604"/>
    <w:rsid w:val="00197C3A"/>
    <w:rsid w:val="001A031C"/>
    <w:rsid w:val="001A036B"/>
    <w:rsid w:val="001A1D64"/>
    <w:rsid w:val="001A4D59"/>
    <w:rsid w:val="001A615D"/>
    <w:rsid w:val="001B0DD8"/>
    <w:rsid w:val="001B22DF"/>
    <w:rsid w:val="001B3A4F"/>
    <w:rsid w:val="001B439A"/>
    <w:rsid w:val="001B5DA7"/>
    <w:rsid w:val="001B61B3"/>
    <w:rsid w:val="001C130F"/>
    <w:rsid w:val="001C1ADA"/>
    <w:rsid w:val="001C1D9D"/>
    <w:rsid w:val="001C1F0C"/>
    <w:rsid w:val="001C4D01"/>
    <w:rsid w:val="001C738D"/>
    <w:rsid w:val="001C7CB7"/>
    <w:rsid w:val="001D26A8"/>
    <w:rsid w:val="001D4C73"/>
    <w:rsid w:val="001D614E"/>
    <w:rsid w:val="001D68FF"/>
    <w:rsid w:val="001E0876"/>
    <w:rsid w:val="001E091A"/>
    <w:rsid w:val="001E11DA"/>
    <w:rsid w:val="001E3EE0"/>
    <w:rsid w:val="001E61F4"/>
    <w:rsid w:val="001E6DD5"/>
    <w:rsid w:val="001F07D6"/>
    <w:rsid w:val="001F1914"/>
    <w:rsid w:val="001F20DE"/>
    <w:rsid w:val="001F274A"/>
    <w:rsid w:val="001F2A4B"/>
    <w:rsid w:val="001F3C89"/>
    <w:rsid w:val="001F3D3A"/>
    <w:rsid w:val="0020020B"/>
    <w:rsid w:val="00202F82"/>
    <w:rsid w:val="00204684"/>
    <w:rsid w:val="00204C50"/>
    <w:rsid w:val="00206A1F"/>
    <w:rsid w:val="00207EF6"/>
    <w:rsid w:val="002103D1"/>
    <w:rsid w:val="00211F3B"/>
    <w:rsid w:val="00213886"/>
    <w:rsid w:val="00216071"/>
    <w:rsid w:val="00217210"/>
    <w:rsid w:val="00224054"/>
    <w:rsid w:val="00231C58"/>
    <w:rsid w:val="00231DE5"/>
    <w:rsid w:val="00232431"/>
    <w:rsid w:val="0023269F"/>
    <w:rsid w:val="00232921"/>
    <w:rsid w:val="00233724"/>
    <w:rsid w:val="00233CE8"/>
    <w:rsid w:val="00243022"/>
    <w:rsid w:val="0024423C"/>
    <w:rsid w:val="0024540B"/>
    <w:rsid w:val="002475C8"/>
    <w:rsid w:val="00253261"/>
    <w:rsid w:val="00256466"/>
    <w:rsid w:val="00260A0C"/>
    <w:rsid w:val="00261391"/>
    <w:rsid w:val="00262516"/>
    <w:rsid w:val="00262D3F"/>
    <w:rsid w:val="002631B8"/>
    <w:rsid w:val="00264588"/>
    <w:rsid w:val="00274733"/>
    <w:rsid w:val="00276471"/>
    <w:rsid w:val="0027653A"/>
    <w:rsid w:val="00276D12"/>
    <w:rsid w:val="002778BE"/>
    <w:rsid w:val="00282046"/>
    <w:rsid w:val="00282491"/>
    <w:rsid w:val="00283655"/>
    <w:rsid w:val="00284029"/>
    <w:rsid w:val="00286413"/>
    <w:rsid w:val="0029084F"/>
    <w:rsid w:val="002922BA"/>
    <w:rsid w:val="00292513"/>
    <w:rsid w:val="002940A0"/>
    <w:rsid w:val="00296435"/>
    <w:rsid w:val="002A0BB0"/>
    <w:rsid w:val="002A15E4"/>
    <w:rsid w:val="002A181F"/>
    <w:rsid w:val="002A2063"/>
    <w:rsid w:val="002A28B2"/>
    <w:rsid w:val="002A3CEE"/>
    <w:rsid w:val="002A3F6F"/>
    <w:rsid w:val="002A4C3B"/>
    <w:rsid w:val="002A5896"/>
    <w:rsid w:val="002A5ACE"/>
    <w:rsid w:val="002A631F"/>
    <w:rsid w:val="002A7AAD"/>
    <w:rsid w:val="002B3220"/>
    <w:rsid w:val="002B6822"/>
    <w:rsid w:val="002C23EB"/>
    <w:rsid w:val="002C294A"/>
    <w:rsid w:val="002C2E2A"/>
    <w:rsid w:val="002C603C"/>
    <w:rsid w:val="002D06DC"/>
    <w:rsid w:val="002D2610"/>
    <w:rsid w:val="002D52FB"/>
    <w:rsid w:val="002D70B0"/>
    <w:rsid w:val="002E009D"/>
    <w:rsid w:val="002E05C2"/>
    <w:rsid w:val="002E34E5"/>
    <w:rsid w:val="002E39D8"/>
    <w:rsid w:val="002E4A4C"/>
    <w:rsid w:val="002E5AA2"/>
    <w:rsid w:val="002E6A7F"/>
    <w:rsid w:val="002E7B40"/>
    <w:rsid w:val="002F06D8"/>
    <w:rsid w:val="002F1CC1"/>
    <w:rsid w:val="002F42B0"/>
    <w:rsid w:val="002F53E6"/>
    <w:rsid w:val="002F56C9"/>
    <w:rsid w:val="002F61FE"/>
    <w:rsid w:val="002F79EB"/>
    <w:rsid w:val="002F7BA4"/>
    <w:rsid w:val="00300447"/>
    <w:rsid w:val="00303848"/>
    <w:rsid w:val="003059F8"/>
    <w:rsid w:val="003069BC"/>
    <w:rsid w:val="0031058B"/>
    <w:rsid w:val="003108CE"/>
    <w:rsid w:val="0031152F"/>
    <w:rsid w:val="00312B84"/>
    <w:rsid w:val="003139E9"/>
    <w:rsid w:val="00313CC5"/>
    <w:rsid w:val="00316580"/>
    <w:rsid w:val="00320F80"/>
    <w:rsid w:val="003215D4"/>
    <w:rsid w:val="0032235C"/>
    <w:rsid w:val="00323D6C"/>
    <w:rsid w:val="00323D87"/>
    <w:rsid w:val="003240B0"/>
    <w:rsid w:val="00324833"/>
    <w:rsid w:val="00324FC1"/>
    <w:rsid w:val="00327FE6"/>
    <w:rsid w:val="00330CC8"/>
    <w:rsid w:val="0033209A"/>
    <w:rsid w:val="00333FF2"/>
    <w:rsid w:val="003361D3"/>
    <w:rsid w:val="003369AA"/>
    <w:rsid w:val="00342186"/>
    <w:rsid w:val="0034489E"/>
    <w:rsid w:val="00346A12"/>
    <w:rsid w:val="003478F9"/>
    <w:rsid w:val="00350822"/>
    <w:rsid w:val="003522E5"/>
    <w:rsid w:val="00354FA7"/>
    <w:rsid w:val="00360149"/>
    <w:rsid w:val="00360E07"/>
    <w:rsid w:val="00361716"/>
    <w:rsid w:val="00363EB4"/>
    <w:rsid w:val="00364935"/>
    <w:rsid w:val="00366E25"/>
    <w:rsid w:val="003707FC"/>
    <w:rsid w:val="0037311D"/>
    <w:rsid w:val="00374318"/>
    <w:rsid w:val="0037478D"/>
    <w:rsid w:val="00374FF2"/>
    <w:rsid w:val="00380358"/>
    <w:rsid w:val="00384014"/>
    <w:rsid w:val="00384875"/>
    <w:rsid w:val="00385372"/>
    <w:rsid w:val="0038612A"/>
    <w:rsid w:val="00386FB6"/>
    <w:rsid w:val="00387B20"/>
    <w:rsid w:val="00390ECF"/>
    <w:rsid w:val="00392A9E"/>
    <w:rsid w:val="00393220"/>
    <w:rsid w:val="00393F06"/>
    <w:rsid w:val="00394EC2"/>
    <w:rsid w:val="00397762"/>
    <w:rsid w:val="00397D10"/>
    <w:rsid w:val="003A351C"/>
    <w:rsid w:val="003A5996"/>
    <w:rsid w:val="003A6102"/>
    <w:rsid w:val="003A6637"/>
    <w:rsid w:val="003B0AB9"/>
    <w:rsid w:val="003B37E1"/>
    <w:rsid w:val="003B39B9"/>
    <w:rsid w:val="003B4A52"/>
    <w:rsid w:val="003B4CE5"/>
    <w:rsid w:val="003B4F4A"/>
    <w:rsid w:val="003B5624"/>
    <w:rsid w:val="003B7543"/>
    <w:rsid w:val="003C60F0"/>
    <w:rsid w:val="003C6DFC"/>
    <w:rsid w:val="003C73CD"/>
    <w:rsid w:val="003C7EAD"/>
    <w:rsid w:val="003C7FAD"/>
    <w:rsid w:val="003D17D9"/>
    <w:rsid w:val="003D2458"/>
    <w:rsid w:val="003D31AA"/>
    <w:rsid w:val="003D6ECD"/>
    <w:rsid w:val="003E0466"/>
    <w:rsid w:val="003E6B37"/>
    <w:rsid w:val="003E782C"/>
    <w:rsid w:val="003F071B"/>
    <w:rsid w:val="003F463A"/>
    <w:rsid w:val="003F7251"/>
    <w:rsid w:val="003F7811"/>
    <w:rsid w:val="00402AB0"/>
    <w:rsid w:val="0040349B"/>
    <w:rsid w:val="0040399D"/>
    <w:rsid w:val="00403C5C"/>
    <w:rsid w:val="00404C1D"/>
    <w:rsid w:val="00404F4B"/>
    <w:rsid w:val="004064AA"/>
    <w:rsid w:val="00406754"/>
    <w:rsid w:val="0040681C"/>
    <w:rsid w:val="004118B7"/>
    <w:rsid w:val="00411FC8"/>
    <w:rsid w:val="004128E4"/>
    <w:rsid w:val="00413A22"/>
    <w:rsid w:val="00414206"/>
    <w:rsid w:val="00414CB2"/>
    <w:rsid w:val="00416EA8"/>
    <w:rsid w:val="0041700B"/>
    <w:rsid w:val="00417A49"/>
    <w:rsid w:val="0042039A"/>
    <w:rsid w:val="00421302"/>
    <w:rsid w:val="00421EA3"/>
    <w:rsid w:val="00422D21"/>
    <w:rsid w:val="00424A62"/>
    <w:rsid w:val="004250FF"/>
    <w:rsid w:val="004253C9"/>
    <w:rsid w:val="004258E8"/>
    <w:rsid w:val="00426F4F"/>
    <w:rsid w:val="00430793"/>
    <w:rsid w:val="0043176B"/>
    <w:rsid w:val="00431B2E"/>
    <w:rsid w:val="0043455B"/>
    <w:rsid w:val="004345DB"/>
    <w:rsid w:val="00434E55"/>
    <w:rsid w:val="00435984"/>
    <w:rsid w:val="00435B21"/>
    <w:rsid w:val="0044128D"/>
    <w:rsid w:val="00443C6D"/>
    <w:rsid w:val="00445055"/>
    <w:rsid w:val="004450C9"/>
    <w:rsid w:val="004454D3"/>
    <w:rsid w:val="004469A6"/>
    <w:rsid w:val="00446BEB"/>
    <w:rsid w:val="004473C0"/>
    <w:rsid w:val="0045107F"/>
    <w:rsid w:val="004531FF"/>
    <w:rsid w:val="00455606"/>
    <w:rsid w:val="004566D6"/>
    <w:rsid w:val="00457CB8"/>
    <w:rsid w:val="004622FB"/>
    <w:rsid w:val="0046251B"/>
    <w:rsid w:val="00466140"/>
    <w:rsid w:val="0047063B"/>
    <w:rsid w:val="00473C2B"/>
    <w:rsid w:val="00474411"/>
    <w:rsid w:val="00476DC1"/>
    <w:rsid w:val="00476E54"/>
    <w:rsid w:val="00477C66"/>
    <w:rsid w:val="004804CC"/>
    <w:rsid w:val="004807AE"/>
    <w:rsid w:val="00480ECB"/>
    <w:rsid w:val="0048324E"/>
    <w:rsid w:val="0048373E"/>
    <w:rsid w:val="00484AB8"/>
    <w:rsid w:val="00484AC2"/>
    <w:rsid w:val="00485772"/>
    <w:rsid w:val="004865FF"/>
    <w:rsid w:val="0048682D"/>
    <w:rsid w:val="00486FF1"/>
    <w:rsid w:val="00487ED4"/>
    <w:rsid w:val="004924CA"/>
    <w:rsid w:val="00495722"/>
    <w:rsid w:val="00495D09"/>
    <w:rsid w:val="004972A0"/>
    <w:rsid w:val="004979F5"/>
    <w:rsid w:val="004A007E"/>
    <w:rsid w:val="004A66A2"/>
    <w:rsid w:val="004A7D02"/>
    <w:rsid w:val="004B01DE"/>
    <w:rsid w:val="004B02EB"/>
    <w:rsid w:val="004B1DDE"/>
    <w:rsid w:val="004B24BA"/>
    <w:rsid w:val="004B3CC1"/>
    <w:rsid w:val="004B3F0C"/>
    <w:rsid w:val="004B4525"/>
    <w:rsid w:val="004B49CF"/>
    <w:rsid w:val="004C19AF"/>
    <w:rsid w:val="004C3AFF"/>
    <w:rsid w:val="004C3B26"/>
    <w:rsid w:val="004C424F"/>
    <w:rsid w:val="004D1E83"/>
    <w:rsid w:val="004D2AA7"/>
    <w:rsid w:val="004D367E"/>
    <w:rsid w:val="004D516E"/>
    <w:rsid w:val="004D600B"/>
    <w:rsid w:val="004E4B2A"/>
    <w:rsid w:val="004E5C16"/>
    <w:rsid w:val="004E6251"/>
    <w:rsid w:val="004E7DFA"/>
    <w:rsid w:val="004F49A5"/>
    <w:rsid w:val="004F66AA"/>
    <w:rsid w:val="004F7382"/>
    <w:rsid w:val="005007B4"/>
    <w:rsid w:val="005022C2"/>
    <w:rsid w:val="005045D7"/>
    <w:rsid w:val="00505016"/>
    <w:rsid w:val="005051E0"/>
    <w:rsid w:val="00506541"/>
    <w:rsid w:val="00514193"/>
    <w:rsid w:val="00517858"/>
    <w:rsid w:val="0052040F"/>
    <w:rsid w:val="00522737"/>
    <w:rsid w:val="005230AD"/>
    <w:rsid w:val="0052322C"/>
    <w:rsid w:val="00533075"/>
    <w:rsid w:val="00533963"/>
    <w:rsid w:val="00533E97"/>
    <w:rsid w:val="00534D66"/>
    <w:rsid w:val="00534FD5"/>
    <w:rsid w:val="00537669"/>
    <w:rsid w:val="00537D9D"/>
    <w:rsid w:val="005406F1"/>
    <w:rsid w:val="00544ADF"/>
    <w:rsid w:val="0055049A"/>
    <w:rsid w:val="0055116F"/>
    <w:rsid w:val="0055176E"/>
    <w:rsid w:val="00552F6D"/>
    <w:rsid w:val="00553AD1"/>
    <w:rsid w:val="00553D4F"/>
    <w:rsid w:val="0055439D"/>
    <w:rsid w:val="005576AC"/>
    <w:rsid w:val="005608F1"/>
    <w:rsid w:val="005614CC"/>
    <w:rsid w:val="00561557"/>
    <w:rsid w:val="00561C2E"/>
    <w:rsid w:val="005629C3"/>
    <w:rsid w:val="00563CE4"/>
    <w:rsid w:val="005669AB"/>
    <w:rsid w:val="00566C8C"/>
    <w:rsid w:val="005673E7"/>
    <w:rsid w:val="005674FF"/>
    <w:rsid w:val="00567A03"/>
    <w:rsid w:val="00567D7A"/>
    <w:rsid w:val="005705CD"/>
    <w:rsid w:val="005721FA"/>
    <w:rsid w:val="0057281C"/>
    <w:rsid w:val="00573E25"/>
    <w:rsid w:val="00576557"/>
    <w:rsid w:val="00576B3C"/>
    <w:rsid w:val="00581527"/>
    <w:rsid w:val="0058226B"/>
    <w:rsid w:val="00582596"/>
    <w:rsid w:val="00582AF1"/>
    <w:rsid w:val="0058345E"/>
    <w:rsid w:val="005835AA"/>
    <w:rsid w:val="00584507"/>
    <w:rsid w:val="0058552F"/>
    <w:rsid w:val="005875B9"/>
    <w:rsid w:val="005875FA"/>
    <w:rsid w:val="00591422"/>
    <w:rsid w:val="0059298D"/>
    <w:rsid w:val="005937DD"/>
    <w:rsid w:val="0059587C"/>
    <w:rsid w:val="00596A1A"/>
    <w:rsid w:val="005A09FF"/>
    <w:rsid w:val="005A2430"/>
    <w:rsid w:val="005A2B3F"/>
    <w:rsid w:val="005A41AF"/>
    <w:rsid w:val="005A70C7"/>
    <w:rsid w:val="005A7192"/>
    <w:rsid w:val="005A77D0"/>
    <w:rsid w:val="005B1AC4"/>
    <w:rsid w:val="005B217E"/>
    <w:rsid w:val="005B28B4"/>
    <w:rsid w:val="005B2B54"/>
    <w:rsid w:val="005B3936"/>
    <w:rsid w:val="005B4336"/>
    <w:rsid w:val="005B6224"/>
    <w:rsid w:val="005C02DC"/>
    <w:rsid w:val="005C195D"/>
    <w:rsid w:val="005C20A8"/>
    <w:rsid w:val="005C58FD"/>
    <w:rsid w:val="005C669D"/>
    <w:rsid w:val="005C78F1"/>
    <w:rsid w:val="005D37D8"/>
    <w:rsid w:val="005D5B06"/>
    <w:rsid w:val="005D5B7F"/>
    <w:rsid w:val="005D5BFD"/>
    <w:rsid w:val="005D5E47"/>
    <w:rsid w:val="005D6672"/>
    <w:rsid w:val="005D6E19"/>
    <w:rsid w:val="005E0844"/>
    <w:rsid w:val="005E1067"/>
    <w:rsid w:val="005E1932"/>
    <w:rsid w:val="005E3E28"/>
    <w:rsid w:val="005E43F9"/>
    <w:rsid w:val="005E4D53"/>
    <w:rsid w:val="005E6E92"/>
    <w:rsid w:val="005E6F3C"/>
    <w:rsid w:val="005E76C4"/>
    <w:rsid w:val="005E7B1F"/>
    <w:rsid w:val="005F5290"/>
    <w:rsid w:val="005F5803"/>
    <w:rsid w:val="00601CB1"/>
    <w:rsid w:val="006023C3"/>
    <w:rsid w:val="0060289E"/>
    <w:rsid w:val="0060309C"/>
    <w:rsid w:val="00603DD9"/>
    <w:rsid w:val="00603E0D"/>
    <w:rsid w:val="006063B5"/>
    <w:rsid w:val="006075E8"/>
    <w:rsid w:val="00607B23"/>
    <w:rsid w:val="006105CE"/>
    <w:rsid w:val="00613855"/>
    <w:rsid w:val="0061449D"/>
    <w:rsid w:val="00615474"/>
    <w:rsid w:val="00615532"/>
    <w:rsid w:val="00615ED9"/>
    <w:rsid w:val="0061743F"/>
    <w:rsid w:val="00621AB8"/>
    <w:rsid w:val="00624678"/>
    <w:rsid w:val="00627F02"/>
    <w:rsid w:val="006307D3"/>
    <w:rsid w:val="00632417"/>
    <w:rsid w:val="00632477"/>
    <w:rsid w:val="006326D6"/>
    <w:rsid w:val="006327C1"/>
    <w:rsid w:val="006350E5"/>
    <w:rsid w:val="00637197"/>
    <w:rsid w:val="00637BC6"/>
    <w:rsid w:val="00640BE8"/>
    <w:rsid w:val="00642DBC"/>
    <w:rsid w:val="00645A49"/>
    <w:rsid w:val="0064619B"/>
    <w:rsid w:val="00646891"/>
    <w:rsid w:val="00647C26"/>
    <w:rsid w:val="00652A14"/>
    <w:rsid w:val="00652A87"/>
    <w:rsid w:val="00652F42"/>
    <w:rsid w:val="00653441"/>
    <w:rsid w:val="006538DF"/>
    <w:rsid w:val="00653CCD"/>
    <w:rsid w:val="0065407B"/>
    <w:rsid w:val="0065428D"/>
    <w:rsid w:val="00654F3B"/>
    <w:rsid w:val="00656AB2"/>
    <w:rsid w:val="00661201"/>
    <w:rsid w:val="0066276B"/>
    <w:rsid w:val="00663CC5"/>
    <w:rsid w:val="00666181"/>
    <w:rsid w:val="006725AB"/>
    <w:rsid w:val="00673899"/>
    <w:rsid w:val="00673E7D"/>
    <w:rsid w:val="00674AED"/>
    <w:rsid w:val="00681B1C"/>
    <w:rsid w:val="00682DF8"/>
    <w:rsid w:val="00685E1B"/>
    <w:rsid w:val="00686BAA"/>
    <w:rsid w:val="00686F80"/>
    <w:rsid w:val="00686F84"/>
    <w:rsid w:val="00691649"/>
    <w:rsid w:val="00691A31"/>
    <w:rsid w:val="006921BE"/>
    <w:rsid w:val="00692699"/>
    <w:rsid w:val="00693781"/>
    <w:rsid w:val="006A2A31"/>
    <w:rsid w:val="006A2C94"/>
    <w:rsid w:val="006A3461"/>
    <w:rsid w:val="006A3A35"/>
    <w:rsid w:val="006A50EB"/>
    <w:rsid w:val="006A5F24"/>
    <w:rsid w:val="006A698B"/>
    <w:rsid w:val="006B2153"/>
    <w:rsid w:val="006B302D"/>
    <w:rsid w:val="006B31CC"/>
    <w:rsid w:val="006B4890"/>
    <w:rsid w:val="006B57DB"/>
    <w:rsid w:val="006B7820"/>
    <w:rsid w:val="006B79F3"/>
    <w:rsid w:val="006C0DF8"/>
    <w:rsid w:val="006C33F1"/>
    <w:rsid w:val="006C4588"/>
    <w:rsid w:val="006C6D38"/>
    <w:rsid w:val="006D00CD"/>
    <w:rsid w:val="006D02C2"/>
    <w:rsid w:val="006D0448"/>
    <w:rsid w:val="006D6020"/>
    <w:rsid w:val="006E16CC"/>
    <w:rsid w:val="006E243E"/>
    <w:rsid w:val="006E4BCB"/>
    <w:rsid w:val="006E7615"/>
    <w:rsid w:val="006F0E36"/>
    <w:rsid w:val="006F587D"/>
    <w:rsid w:val="006F7CA2"/>
    <w:rsid w:val="006F7CAF"/>
    <w:rsid w:val="00701218"/>
    <w:rsid w:val="00701D1D"/>
    <w:rsid w:val="00702629"/>
    <w:rsid w:val="00702A6B"/>
    <w:rsid w:val="00706D47"/>
    <w:rsid w:val="00711FD0"/>
    <w:rsid w:val="00712114"/>
    <w:rsid w:val="00715400"/>
    <w:rsid w:val="00715D0D"/>
    <w:rsid w:val="0071610F"/>
    <w:rsid w:val="007168C7"/>
    <w:rsid w:val="00717413"/>
    <w:rsid w:val="0072031F"/>
    <w:rsid w:val="00722E27"/>
    <w:rsid w:val="00723326"/>
    <w:rsid w:val="0072348E"/>
    <w:rsid w:val="007241CF"/>
    <w:rsid w:val="00724209"/>
    <w:rsid w:val="00725DD7"/>
    <w:rsid w:val="007277A8"/>
    <w:rsid w:val="00730087"/>
    <w:rsid w:val="0073082F"/>
    <w:rsid w:val="007311A2"/>
    <w:rsid w:val="0073206D"/>
    <w:rsid w:val="0073684D"/>
    <w:rsid w:val="00737CDC"/>
    <w:rsid w:val="00740FF0"/>
    <w:rsid w:val="00741151"/>
    <w:rsid w:val="00742499"/>
    <w:rsid w:val="00743B85"/>
    <w:rsid w:val="00745CD2"/>
    <w:rsid w:val="0074796B"/>
    <w:rsid w:val="00750832"/>
    <w:rsid w:val="00751053"/>
    <w:rsid w:val="00751C12"/>
    <w:rsid w:val="007539F3"/>
    <w:rsid w:val="00757A59"/>
    <w:rsid w:val="00757B8A"/>
    <w:rsid w:val="0076047C"/>
    <w:rsid w:val="00761ABF"/>
    <w:rsid w:val="0076228E"/>
    <w:rsid w:val="007623D1"/>
    <w:rsid w:val="0076327C"/>
    <w:rsid w:val="0076329E"/>
    <w:rsid w:val="00763DF7"/>
    <w:rsid w:val="00764B8D"/>
    <w:rsid w:val="0076540C"/>
    <w:rsid w:val="00766784"/>
    <w:rsid w:val="00767831"/>
    <w:rsid w:val="00767865"/>
    <w:rsid w:val="00770F4C"/>
    <w:rsid w:val="00772009"/>
    <w:rsid w:val="00772DC4"/>
    <w:rsid w:val="007733F4"/>
    <w:rsid w:val="007742C0"/>
    <w:rsid w:val="0077552E"/>
    <w:rsid w:val="00776020"/>
    <w:rsid w:val="00776156"/>
    <w:rsid w:val="00777085"/>
    <w:rsid w:val="0077709A"/>
    <w:rsid w:val="007773FD"/>
    <w:rsid w:val="0077741D"/>
    <w:rsid w:val="00777F46"/>
    <w:rsid w:val="00780020"/>
    <w:rsid w:val="00783EA5"/>
    <w:rsid w:val="007859C1"/>
    <w:rsid w:val="00786F9F"/>
    <w:rsid w:val="00791EC5"/>
    <w:rsid w:val="007936C5"/>
    <w:rsid w:val="00794201"/>
    <w:rsid w:val="00795152"/>
    <w:rsid w:val="00796277"/>
    <w:rsid w:val="00797A7A"/>
    <w:rsid w:val="007A0701"/>
    <w:rsid w:val="007A0BEB"/>
    <w:rsid w:val="007A0C3C"/>
    <w:rsid w:val="007A1983"/>
    <w:rsid w:val="007A4866"/>
    <w:rsid w:val="007A4AA7"/>
    <w:rsid w:val="007A5B13"/>
    <w:rsid w:val="007A6D16"/>
    <w:rsid w:val="007A70CA"/>
    <w:rsid w:val="007B07C3"/>
    <w:rsid w:val="007B1E17"/>
    <w:rsid w:val="007B214C"/>
    <w:rsid w:val="007B2D98"/>
    <w:rsid w:val="007B367B"/>
    <w:rsid w:val="007C074D"/>
    <w:rsid w:val="007C07E6"/>
    <w:rsid w:val="007C267E"/>
    <w:rsid w:val="007C3820"/>
    <w:rsid w:val="007C47D2"/>
    <w:rsid w:val="007C7775"/>
    <w:rsid w:val="007D1104"/>
    <w:rsid w:val="007D16CE"/>
    <w:rsid w:val="007D47C1"/>
    <w:rsid w:val="007D7A6B"/>
    <w:rsid w:val="007E0ECB"/>
    <w:rsid w:val="007E10AF"/>
    <w:rsid w:val="007E2007"/>
    <w:rsid w:val="007E429D"/>
    <w:rsid w:val="007E518E"/>
    <w:rsid w:val="007E5D0B"/>
    <w:rsid w:val="007F2AD7"/>
    <w:rsid w:val="007F348B"/>
    <w:rsid w:val="007F3D91"/>
    <w:rsid w:val="007F4537"/>
    <w:rsid w:val="007F6799"/>
    <w:rsid w:val="007F7B14"/>
    <w:rsid w:val="008051A8"/>
    <w:rsid w:val="00805B3D"/>
    <w:rsid w:val="00805C14"/>
    <w:rsid w:val="008071C0"/>
    <w:rsid w:val="008167A4"/>
    <w:rsid w:val="008170FB"/>
    <w:rsid w:val="00821004"/>
    <w:rsid w:val="00821451"/>
    <w:rsid w:val="0082282C"/>
    <w:rsid w:val="00822FDA"/>
    <w:rsid w:val="008250D8"/>
    <w:rsid w:val="008257A2"/>
    <w:rsid w:val="008260B7"/>
    <w:rsid w:val="0082663E"/>
    <w:rsid w:val="00827E0F"/>
    <w:rsid w:val="00830DE5"/>
    <w:rsid w:val="00831670"/>
    <w:rsid w:val="00832C93"/>
    <w:rsid w:val="00833CB5"/>
    <w:rsid w:val="00837C4B"/>
    <w:rsid w:val="00844211"/>
    <w:rsid w:val="00844396"/>
    <w:rsid w:val="00845A56"/>
    <w:rsid w:val="008463D1"/>
    <w:rsid w:val="00846619"/>
    <w:rsid w:val="00846928"/>
    <w:rsid w:val="00847084"/>
    <w:rsid w:val="0085135B"/>
    <w:rsid w:val="008551AD"/>
    <w:rsid w:val="00857D64"/>
    <w:rsid w:val="00857D90"/>
    <w:rsid w:val="0086253E"/>
    <w:rsid w:val="008628A3"/>
    <w:rsid w:val="00863A4B"/>
    <w:rsid w:val="00863EE3"/>
    <w:rsid w:val="00863EE5"/>
    <w:rsid w:val="008641D7"/>
    <w:rsid w:val="008650E4"/>
    <w:rsid w:val="00866266"/>
    <w:rsid w:val="00867101"/>
    <w:rsid w:val="00870614"/>
    <w:rsid w:val="00870CB5"/>
    <w:rsid w:val="00870E75"/>
    <w:rsid w:val="0087215F"/>
    <w:rsid w:val="008722BD"/>
    <w:rsid w:val="00872327"/>
    <w:rsid w:val="00873325"/>
    <w:rsid w:val="00873673"/>
    <w:rsid w:val="008757EF"/>
    <w:rsid w:val="00875B6C"/>
    <w:rsid w:val="00877D95"/>
    <w:rsid w:val="00881E67"/>
    <w:rsid w:val="00882102"/>
    <w:rsid w:val="00884B60"/>
    <w:rsid w:val="0088555A"/>
    <w:rsid w:val="00886EED"/>
    <w:rsid w:val="00887837"/>
    <w:rsid w:val="00890081"/>
    <w:rsid w:val="00893853"/>
    <w:rsid w:val="008A09F7"/>
    <w:rsid w:val="008A1529"/>
    <w:rsid w:val="008A3D00"/>
    <w:rsid w:val="008A42CF"/>
    <w:rsid w:val="008A626A"/>
    <w:rsid w:val="008B04AB"/>
    <w:rsid w:val="008B11EE"/>
    <w:rsid w:val="008B1806"/>
    <w:rsid w:val="008B2625"/>
    <w:rsid w:val="008B4187"/>
    <w:rsid w:val="008B5AD1"/>
    <w:rsid w:val="008B6F79"/>
    <w:rsid w:val="008B6FE3"/>
    <w:rsid w:val="008B70C9"/>
    <w:rsid w:val="008C0857"/>
    <w:rsid w:val="008C3BC5"/>
    <w:rsid w:val="008C429D"/>
    <w:rsid w:val="008C49D0"/>
    <w:rsid w:val="008C5434"/>
    <w:rsid w:val="008C7EAC"/>
    <w:rsid w:val="008D00BE"/>
    <w:rsid w:val="008D06AB"/>
    <w:rsid w:val="008D0DBB"/>
    <w:rsid w:val="008D14E6"/>
    <w:rsid w:val="008D293D"/>
    <w:rsid w:val="008D2D7A"/>
    <w:rsid w:val="008D5914"/>
    <w:rsid w:val="008D5B76"/>
    <w:rsid w:val="008D5D6C"/>
    <w:rsid w:val="008D6105"/>
    <w:rsid w:val="008D6EAD"/>
    <w:rsid w:val="008D7180"/>
    <w:rsid w:val="008E09DC"/>
    <w:rsid w:val="008E0BD3"/>
    <w:rsid w:val="008E103C"/>
    <w:rsid w:val="008E120B"/>
    <w:rsid w:val="008E1BE1"/>
    <w:rsid w:val="008E1CC5"/>
    <w:rsid w:val="008E1E63"/>
    <w:rsid w:val="008E37DA"/>
    <w:rsid w:val="008E4619"/>
    <w:rsid w:val="008E5BFB"/>
    <w:rsid w:val="008E6338"/>
    <w:rsid w:val="008F06D4"/>
    <w:rsid w:val="008F4922"/>
    <w:rsid w:val="008F493A"/>
    <w:rsid w:val="008F62E8"/>
    <w:rsid w:val="008F69EF"/>
    <w:rsid w:val="009020FA"/>
    <w:rsid w:val="00902A00"/>
    <w:rsid w:val="00903C65"/>
    <w:rsid w:val="0090491C"/>
    <w:rsid w:val="0090547C"/>
    <w:rsid w:val="00905C9B"/>
    <w:rsid w:val="00906505"/>
    <w:rsid w:val="0090670E"/>
    <w:rsid w:val="00911FF9"/>
    <w:rsid w:val="0091231D"/>
    <w:rsid w:val="0091274E"/>
    <w:rsid w:val="0091590F"/>
    <w:rsid w:val="00920CF5"/>
    <w:rsid w:val="00922679"/>
    <w:rsid w:val="00922E03"/>
    <w:rsid w:val="0092469F"/>
    <w:rsid w:val="009248E6"/>
    <w:rsid w:val="009253EE"/>
    <w:rsid w:val="009267A1"/>
    <w:rsid w:val="00927406"/>
    <w:rsid w:val="0093046E"/>
    <w:rsid w:val="009310C1"/>
    <w:rsid w:val="0093229C"/>
    <w:rsid w:val="009329F2"/>
    <w:rsid w:val="00935900"/>
    <w:rsid w:val="00935CF1"/>
    <w:rsid w:val="00941ECC"/>
    <w:rsid w:val="0094344C"/>
    <w:rsid w:val="009453BB"/>
    <w:rsid w:val="009458EB"/>
    <w:rsid w:val="00947A9B"/>
    <w:rsid w:val="00947D4D"/>
    <w:rsid w:val="00951539"/>
    <w:rsid w:val="009537BB"/>
    <w:rsid w:val="00954CDB"/>
    <w:rsid w:val="009564B3"/>
    <w:rsid w:val="00957089"/>
    <w:rsid w:val="00961203"/>
    <w:rsid w:val="00961B0F"/>
    <w:rsid w:val="00962880"/>
    <w:rsid w:val="00962DBD"/>
    <w:rsid w:val="009641A3"/>
    <w:rsid w:val="00966B46"/>
    <w:rsid w:val="009673CA"/>
    <w:rsid w:val="0097079C"/>
    <w:rsid w:val="00971FA3"/>
    <w:rsid w:val="00972226"/>
    <w:rsid w:val="009739E5"/>
    <w:rsid w:val="00976F18"/>
    <w:rsid w:val="009772D8"/>
    <w:rsid w:val="0097783B"/>
    <w:rsid w:val="009778F8"/>
    <w:rsid w:val="00977C16"/>
    <w:rsid w:val="009807AE"/>
    <w:rsid w:val="00981C16"/>
    <w:rsid w:val="0098333D"/>
    <w:rsid w:val="00991B0E"/>
    <w:rsid w:val="00991F94"/>
    <w:rsid w:val="00993BB7"/>
    <w:rsid w:val="00993FE7"/>
    <w:rsid w:val="00994791"/>
    <w:rsid w:val="009951DB"/>
    <w:rsid w:val="009A0B04"/>
    <w:rsid w:val="009A12AC"/>
    <w:rsid w:val="009A52AE"/>
    <w:rsid w:val="009A5E64"/>
    <w:rsid w:val="009A77B7"/>
    <w:rsid w:val="009B0DEB"/>
    <w:rsid w:val="009B278B"/>
    <w:rsid w:val="009B4309"/>
    <w:rsid w:val="009B53C8"/>
    <w:rsid w:val="009B605A"/>
    <w:rsid w:val="009B7535"/>
    <w:rsid w:val="009C014F"/>
    <w:rsid w:val="009C0983"/>
    <w:rsid w:val="009C0ED6"/>
    <w:rsid w:val="009C193A"/>
    <w:rsid w:val="009C27E6"/>
    <w:rsid w:val="009C2E4B"/>
    <w:rsid w:val="009C3C2D"/>
    <w:rsid w:val="009C4C6E"/>
    <w:rsid w:val="009C6525"/>
    <w:rsid w:val="009D0FF7"/>
    <w:rsid w:val="009D1E39"/>
    <w:rsid w:val="009D36A6"/>
    <w:rsid w:val="009D4AB0"/>
    <w:rsid w:val="009D5A93"/>
    <w:rsid w:val="009D5DD7"/>
    <w:rsid w:val="009E03AF"/>
    <w:rsid w:val="009E18A0"/>
    <w:rsid w:val="009E23D7"/>
    <w:rsid w:val="009E5847"/>
    <w:rsid w:val="009E5A15"/>
    <w:rsid w:val="009E7E6C"/>
    <w:rsid w:val="009F081B"/>
    <w:rsid w:val="009F0D40"/>
    <w:rsid w:val="009F1A48"/>
    <w:rsid w:val="009F4004"/>
    <w:rsid w:val="009F4E3C"/>
    <w:rsid w:val="009F5683"/>
    <w:rsid w:val="009F6887"/>
    <w:rsid w:val="00A02209"/>
    <w:rsid w:val="00A0643A"/>
    <w:rsid w:val="00A07681"/>
    <w:rsid w:val="00A07BD5"/>
    <w:rsid w:val="00A07BDC"/>
    <w:rsid w:val="00A10FCD"/>
    <w:rsid w:val="00A111D1"/>
    <w:rsid w:val="00A1141F"/>
    <w:rsid w:val="00A115E6"/>
    <w:rsid w:val="00A122F1"/>
    <w:rsid w:val="00A12C76"/>
    <w:rsid w:val="00A13C9A"/>
    <w:rsid w:val="00A14045"/>
    <w:rsid w:val="00A1537F"/>
    <w:rsid w:val="00A16DB1"/>
    <w:rsid w:val="00A17AD8"/>
    <w:rsid w:val="00A21726"/>
    <w:rsid w:val="00A21F63"/>
    <w:rsid w:val="00A2204B"/>
    <w:rsid w:val="00A2278C"/>
    <w:rsid w:val="00A23203"/>
    <w:rsid w:val="00A24D4A"/>
    <w:rsid w:val="00A25C6E"/>
    <w:rsid w:val="00A26ED2"/>
    <w:rsid w:val="00A328B8"/>
    <w:rsid w:val="00A3373F"/>
    <w:rsid w:val="00A343BF"/>
    <w:rsid w:val="00A3588A"/>
    <w:rsid w:val="00A35B0C"/>
    <w:rsid w:val="00A35BA2"/>
    <w:rsid w:val="00A36D23"/>
    <w:rsid w:val="00A411F3"/>
    <w:rsid w:val="00A41DF8"/>
    <w:rsid w:val="00A42C7B"/>
    <w:rsid w:val="00A4559F"/>
    <w:rsid w:val="00A52561"/>
    <w:rsid w:val="00A53149"/>
    <w:rsid w:val="00A533D7"/>
    <w:rsid w:val="00A53D34"/>
    <w:rsid w:val="00A56E99"/>
    <w:rsid w:val="00A57EFA"/>
    <w:rsid w:val="00A60BEC"/>
    <w:rsid w:val="00A621C6"/>
    <w:rsid w:val="00A63A83"/>
    <w:rsid w:val="00A65510"/>
    <w:rsid w:val="00A667BE"/>
    <w:rsid w:val="00A67C65"/>
    <w:rsid w:val="00A70938"/>
    <w:rsid w:val="00A72C4A"/>
    <w:rsid w:val="00A75639"/>
    <w:rsid w:val="00A80D61"/>
    <w:rsid w:val="00A80EC8"/>
    <w:rsid w:val="00A81509"/>
    <w:rsid w:val="00A82207"/>
    <w:rsid w:val="00A8423F"/>
    <w:rsid w:val="00A860D1"/>
    <w:rsid w:val="00A8623F"/>
    <w:rsid w:val="00A873DC"/>
    <w:rsid w:val="00A913E6"/>
    <w:rsid w:val="00A94749"/>
    <w:rsid w:val="00A94935"/>
    <w:rsid w:val="00AA0954"/>
    <w:rsid w:val="00AA3251"/>
    <w:rsid w:val="00AA3646"/>
    <w:rsid w:val="00AA52D5"/>
    <w:rsid w:val="00AA59F4"/>
    <w:rsid w:val="00AA7083"/>
    <w:rsid w:val="00AA7714"/>
    <w:rsid w:val="00AB11DB"/>
    <w:rsid w:val="00AB3509"/>
    <w:rsid w:val="00AB4614"/>
    <w:rsid w:val="00AB4746"/>
    <w:rsid w:val="00AB68E6"/>
    <w:rsid w:val="00AB6D9D"/>
    <w:rsid w:val="00AB7714"/>
    <w:rsid w:val="00AC0797"/>
    <w:rsid w:val="00AC0C57"/>
    <w:rsid w:val="00AC158B"/>
    <w:rsid w:val="00AC3073"/>
    <w:rsid w:val="00AC557C"/>
    <w:rsid w:val="00AC69B1"/>
    <w:rsid w:val="00AC759A"/>
    <w:rsid w:val="00AD00B1"/>
    <w:rsid w:val="00AD01E6"/>
    <w:rsid w:val="00AD0C19"/>
    <w:rsid w:val="00AD0D72"/>
    <w:rsid w:val="00AD2A9C"/>
    <w:rsid w:val="00AD2C41"/>
    <w:rsid w:val="00AD34C3"/>
    <w:rsid w:val="00AD58C1"/>
    <w:rsid w:val="00AD609B"/>
    <w:rsid w:val="00AD6C26"/>
    <w:rsid w:val="00AE0D81"/>
    <w:rsid w:val="00AE35CC"/>
    <w:rsid w:val="00AE5513"/>
    <w:rsid w:val="00AE650C"/>
    <w:rsid w:val="00AE6C2B"/>
    <w:rsid w:val="00AE77A2"/>
    <w:rsid w:val="00AF08F9"/>
    <w:rsid w:val="00AF25EA"/>
    <w:rsid w:val="00AF4B7C"/>
    <w:rsid w:val="00AF4CCA"/>
    <w:rsid w:val="00AF6DCC"/>
    <w:rsid w:val="00B01917"/>
    <w:rsid w:val="00B01FA6"/>
    <w:rsid w:val="00B042F1"/>
    <w:rsid w:val="00B04AF5"/>
    <w:rsid w:val="00B04BF5"/>
    <w:rsid w:val="00B0557A"/>
    <w:rsid w:val="00B06457"/>
    <w:rsid w:val="00B0681A"/>
    <w:rsid w:val="00B068FA"/>
    <w:rsid w:val="00B07805"/>
    <w:rsid w:val="00B10B3D"/>
    <w:rsid w:val="00B11A25"/>
    <w:rsid w:val="00B13326"/>
    <w:rsid w:val="00B146CE"/>
    <w:rsid w:val="00B14CE2"/>
    <w:rsid w:val="00B21183"/>
    <w:rsid w:val="00B21B3F"/>
    <w:rsid w:val="00B24142"/>
    <w:rsid w:val="00B25AE9"/>
    <w:rsid w:val="00B34878"/>
    <w:rsid w:val="00B423B9"/>
    <w:rsid w:val="00B426CF"/>
    <w:rsid w:val="00B42A16"/>
    <w:rsid w:val="00B4361F"/>
    <w:rsid w:val="00B4650F"/>
    <w:rsid w:val="00B50CBE"/>
    <w:rsid w:val="00B50F7D"/>
    <w:rsid w:val="00B52E04"/>
    <w:rsid w:val="00B56086"/>
    <w:rsid w:val="00B56B9F"/>
    <w:rsid w:val="00B61F7F"/>
    <w:rsid w:val="00B62FCF"/>
    <w:rsid w:val="00B63F10"/>
    <w:rsid w:val="00B64595"/>
    <w:rsid w:val="00B7125F"/>
    <w:rsid w:val="00B7389C"/>
    <w:rsid w:val="00B7391F"/>
    <w:rsid w:val="00B746DE"/>
    <w:rsid w:val="00B75D3B"/>
    <w:rsid w:val="00B7665A"/>
    <w:rsid w:val="00B766D2"/>
    <w:rsid w:val="00B77505"/>
    <w:rsid w:val="00B77EE7"/>
    <w:rsid w:val="00B84E0B"/>
    <w:rsid w:val="00B865BF"/>
    <w:rsid w:val="00B86DD2"/>
    <w:rsid w:val="00B87D12"/>
    <w:rsid w:val="00B9309C"/>
    <w:rsid w:val="00B95DB5"/>
    <w:rsid w:val="00B97B69"/>
    <w:rsid w:val="00B97C7E"/>
    <w:rsid w:val="00BA0224"/>
    <w:rsid w:val="00BA03B0"/>
    <w:rsid w:val="00BA3833"/>
    <w:rsid w:val="00BA45E4"/>
    <w:rsid w:val="00BA498B"/>
    <w:rsid w:val="00BA566D"/>
    <w:rsid w:val="00BA69FB"/>
    <w:rsid w:val="00BB069A"/>
    <w:rsid w:val="00BB1798"/>
    <w:rsid w:val="00BB4060"/>
    <w:rsid w:val="00BB4698"/>
    <w:rsid w:val="00BB4784"/>
    <w:rsid w:val="00BB485B"/>
    <w:rsid w:val="00BB544B"/>
    <w:rsid w:val="00BB6F76"/>
    <w:rsid w:val="00BB72D4"/>
    <w:rsid w:val="00BC0A48"/>
    <w:rsid w:val="00BC1C07"/>
    <w:rsid w:val="00BC235E"/>
    <w:rsid w:val="00BC2DF6"/>
    <w:rsid w:val="00BC3EEB"/>
    <w:rsid w:val="00BC3FFA"/>
    <w:rsid w:val="00BC42A5"/>
    <w:rsid w:val="00BC6464"/>
    <w:rsid w:val="00BC64E3"/>
    <w:rsid w:val="00BC7273"/>
    <w:rsid w:val="00BD14B1"/>
    <w:rsid w:val="00BD166D"/>
    <w:rsid w:val="00BD16C4"/>
    <w:rsid w:val="00BD25A4"/>
    <w:rsid w:val="00BD4032"/>
    <w:rsid w:val="00BD620B"/>
    <w:rsid w:val="00BD6A3D"/>
    <w:rsid w:val="00BD6CC5"/>
    <w:rsid w:val="00BD7AE1"/>
    <w:rsid w:val="00BE22FF"/>
    <w:rsid w:val="00BE2FD7"/>
    <w:rsid w:val="00BE3FBD"/>
    <w:rsid w:val="00BE519A"/>
    <w:rsid w:val="00BE7BCD"/>
    <w:rsid w:val="00BF0439"/>
    <w:rsid w:val="00BF1047"/>
    <w:rsid w:val="00BF1053"/>
    <w:rsid w:val="00BF18D4"/>
    <w:rsid w:val="00BF2F9B"/>
    <w:rsid w:val="00BF4E59"/>
    <w:rsid w:val="00BF54CC"/>
    <w:rsid w:val="00BF7330"/>
    <w:rsid w:val="00C00835"/>
    <w:rsid w:val="00C02ABF"/>
    <w:rsid w:val="00C050B7"/>
    <w:rsid w:val="00C066BD"/>
    <w:rsid w:val="00C071C4"/>
    <w:rsid w:val="00C07C59"/>
    <w:rsid w:val="00C173BC"/>
    <w:rsid w:val="00C1741C"/>
    <w:rsid w:val="00C21681"/>
    <w:rsid w:val="00C22569"/>
    <w:rsid w:val="00C2443D"/>
    <w:rsid w:val="00C27964"/>
    <w:rsid w:val="00C30BA3"/>
    <w:rsid w:val="00C316B6"/>
    <w:rsid w:val="00C31768"/>
    <w:rsid w:val="00C31A1A"/>
    <w:rsid w:val="00C32FA1"/>
    <w:rsid w:val="00C33422"/>
    <w:rsid w:val="00C36658"/>
    <w:rsid w:val="00C37063"/>
    <w:rsid w:val="00C40B1B"/>
    <w:rsid w:val="00C41824"/>
    <w:rsid w:val="00C42BE1"/>
    <w:rsid w:val="00C43F23"/>
    <w:rsid w:val="00C47FDA"/>
    <w:rsid w:val="00C50FDB"/>
    <w:rsid w:val="00C51C94"/>
    <w:rsid w:val="00C52D35"/>
    <w:rsid w:val="00C52FE8"/>
    <w:rsid w:val="00C545BB"/>
    <w:rsid w:val="00C54729"/>
    <w:rsid w:val="00C549C5"/>
    <w:rsid w:val="00C61794"/>
    <w:rsid w:val="00C62525"/>
    <w:rsid w:val="00C6280B"/>
    <w:rsid w:val="00C63811"/>
    <w:rsid w:val="00C647D6"/>
    <w:rsid w:val="00C64C57"/>
    <w:rsid w:val="00C64FAB"/>
    <w:rsid w:val="00C6599A"/>
    <w:rsid w:val="00C67BC8"/>
    <w:rsid w:val="00C703DF"/>
    <w:rsid w:val="00C74D6C"/>
    <w:rsid w:val="00C75E9C"/>
    <w:rsid w:val="00C82B25"/>
    <w:rsid w:val="00C83FD5"/>
    <w:rsid w:val="00C86DD9"/>
    <w:rsid w:val="00C8736B"/>
    <w:rsid w:val="00C904A5"/>
    <w:rsid w:val="00C90DF9"/>
    <w:rsid w:val="00C9289E"/>
    <w:rsid w:val="00C92A8A"/>
    <w:rsid w:val="00C95204"/>
    <w:rsid w:val="00CA05E9"/>
    <w:rsid w:val="00CA16D3"/>
    <w:rsid w:val="00CA254E"/>
    <w:rsid w:val="00CA59B2"/>
    <w:rsid w:val="00CA5D9C"/>
    <w:rsid w:val="00CB0463"/>
    <w:rsid w:val="00CB1635"/>
    <w:rsid w:val="00CB1C4C"/>
    <w:rsid w:val="00CB4144"/>
    <w:rsid w:val="00CB54ED"/>
    <w:rsid w:val="00CB6D3B"/>
    <w:rsid w:val="00CB756B"/>
    <w:rsid w:val="00CB7E0D"/>
    <w:rsid w:val="00CC0C62"/>
    <w:rsid w:val="00CC158D"/>
    <w:rsid w:val="00CC2774"/>
    <w:rsid w:val="00CC292B"/>
    <w:rsid w:val="00CC4677"/>
    <w:rsid w:val="00CC46D1"/>
    <w:rsid w:val="00CC5435"/>
    <w:rsid w:val="00CC62BD"/>
    <w:rsid w:val="00CC682D"/>
    <w:rsid w:val="00CC6DA4"/>
    <w:rsid w:val="00CC6E9C"/>
    <w:rsid w:val="00CC7DC3"/>
    <w:rsid w:val="00CC7FE2"/>
    <w:rsid w:val="00CD00EB"/>
    <w:rsid w:val="00CD2293"/>
    <w:rsid w:val="00CD4D0C"/>
    <w:rsid w:val="00CD5990"/>
    <w:rsid w:val="00CD681C"/>
    <w:rsid w:val="00CE013E"/>
    <w:rsid w:val="00CE0D47"/>
    <w:rsid w:val="00CE232C"/>
    <w:rsid w:val="00CE2DB1"/>
    <w:rsid w:val="00CF0471"/>
    <w:rsid w:val="00CF2A66"/>
    <w:rsid w:val="00CF50E4"/>
    <w:rsid w:val="00CF6281"/>
    <w:rsid w:val="00CF6652"/>
    <w:rsid w:val="00CF722D"/>
    <w:rsid w:val="00CF7D63"/>
    <w:rsid w:val="00D03160"/>
    <w:rsid w:val="00D0489C"/>
    <w:rsid w:val="00D04FA6"/>
    <w:rsid w:val="00D0506F"/>
    <w:rsid w:val="00D07125"/>
    <w:rsid w:val="00D0716B"/>
    <w:rsid w:val="00D077CF"/>
    <w:rsid w:val="00D1217C"/>
    <w:rsid w:val="00D131A0"/>
    <w:rsid w:val="00D131A3"/>
    <w:rsid w:val="00D145A6"/>
    <w:rsid w:val="00D14767"/>
    <w:rsid w:val="00D16018"/>
    <w:rsid w:val="00D169F8"/>
    <w:rsid w:val="00D21984"/>
    <w:rsid w:val="00D21998"/>
    <w:rsid w:val="00D23B80"/>
    <w:rsid w:val="00D24DAD"/>
    <w:rsid w:val="00D2515D"/>
    <w:rsid w:val="00D263E5"/>
    <w:rsid w:val="00D30389"/>
    <w:rsid w:val="00D31694"/>
    <w:rsid w:val="00D31EDE"/>
    <w:rsid w:val="00D342B1"/>
    <w:rsid w:val="00D34D15"/>
    <w:rsid w:val="00D36FB9"/>
    <w:rsid w:val="00D4066F"/>
    <w:rsid w:val="00D41709"/>
    <w:rsid w:val="00D4275F"/>
    <w:rsid w:val="00D4290B"/>
    <w:rsid w:val="00D50214"/>
    <w:rsid w:val="00D50D29"/>
    <w:rsid w:val="00D512AD"/>
    <w:rsid w:val="00D52215"/>
    <w:rsid w:val="00D52FA4"/>
    <w:rsid w:val="00D53EFE"/>
    <w:rsid w:val="00D541EF"/>
    <w:rsid w:val="00D54AC7"/>
    <w:rsid w:val="00D55BBE"/>
    <w:rsid w:val="00D57174"/>
    <w:rsid w:val="00D647F0"/>
    <w:rsid w:val="00D66250"/>
    <w:rsid w:val="00D6659A"/>
    <w:rsid w:val="00D66639"/>
    <w:rsid w:val="00D667B2"/>
    <w:rsid w:val="00D70228"/>
    <w:rsid w:val="00D70CE3"/>
    <w:rsid w:val="00D73B14"/>
    <w:rsid w:val="00D74870"/>
    <w:rsid w:val="00D74B71"/>
    <w:rsid w:val="00D750C1"/>
    <w:rsid w:val="00D75139"/>
    <w:rsid w:val="00D75D1C"/>
    <w:rsid w:val="00D77FAE"/>
    <w:rsid w:val="00D8170C"/>
    <w:rsid w:val="00D83332"/>
    <w:rsid w:val="00D83D07"/>
    <w:rsid w:val="00D86091"/>
    <w:rsid w:val="00D87B38"/>
    <w:rsid w:val="00D87E21"/>
    <w:rsid w:val="00D90159"/>
    <w:rsid w:val="00D909D4"/>
    <w:rsid w:val="00D90B1A"/>
    <w:rsid w:val="00D90B9D"/>
    <w:rsid w:val="00D91B32"/>
    <w:rsid w:val="00D91C26"/>
    <w:rsid w:val="00D94BCD"/>
    <w:rsid w:val="00D95467"/>
    <w:rsid w:val="00D95886"/>
    <w:rsid w:val="00D9664A"/>
    <w:rsid w:val="00D968B1"/>
    <w:rsid w:val="00D96C1B"/>
    <w:rsid w:val="00D97946"/>
    <w:rsid w:val="00D97D9F"/>
    <w:rsid w:val="00DA19C0"/>
    <w:rsid w:val="00DA2E45"/>
    <w:rsid w:val="00DA3732"/>
    <w:rsid w:val="00DA37AD"/>
    <w:rsid w:val="00DA5B5A"/>
    <w:rsid w:val="00DA62BA"/>
    <w:rsid w:val="00DA6613"/>
    <w:rsid w:val="00DA70C3"/>
    <w:rsid w:val="00DB016D"/>
    <w:rsid w:val="00DB2186"/>
    <w:rsid w:val="00DB73CA"/>
    <w:rsid w:val="00DB7951"/>
    <w:rsid w:val="00DB7D11"/>
    <w:rsid w:val="00DC11CD"/>
    <w:rsid w:val="00DC136D"/>
    <w:rsid w:val="00DC158E"/>
    <w:rsid w:val="00DC3B89"/>
    <w:rsid w:val="00DC41B9"/>
    <w:rsid w:val="00DC569C"/>
    <w:rsid w:val="00DC6412"/>
    <w:rsid w:val="00DD0821"/>
    <w:rsid w:val="00DD470B"/>
    <w:rsid w:val="00DE03F0"/>
    <w:rsid w:val="00DE0DF2"/>
    <w:rsid w:val="00DE17D4"/>
    <w:rsid w:val="00DE2AD2"/>
    <w:rsid w:val="00DE6F2C"/>
    <w:rsid w:val="00DE750E"/>
    <w:rsid w:val="00DF051E"/>
    <w:rsid w:val="00DF1DF4"/>
    <w:rsid w:val="00DF2835"/>
    <w:rsid w:val="00DF5836"/>
    <w:rsid w:val="00DF5C7F"/>
    <w:rsid w:val="00DF6FA6"/>
    <w:rsid w:val="00DF6FF3"/>
    <w:rsid w:val="00E00237"/>
    <w:rsid w:val="00E00E29"/>
    <w:rsid w:val="00E029CC"/>
    <w:rsid w:val="00E034FA"/>
    <w:rsid w:val="00E04C0E"/>
    <w:rsid w:val="00E06CE4"/>
    <w:rsid w:val="00E1344C"/>
    <w:rsid w:val="00E143DE"/>
    <w:rsid w:val="00E144BF"/>
    <w:rsid w:val="00E207A5"/>
    <w:rsid w:val="00E21DAE"/>
    <w:rsid w:val="00E22E4B"/>
    <w:rsid w:val="00E23758"/>
    <w:rsid w:val="00E25058"/>
    <w:rsid w:val="00E254A8"/>
    <w:rsid w:val="00E26F3F"/>
    <w:rsid w:val="00E26FF2"/>
    <w:rsid w:val="00E2721B"/>
    <w:rsid w:val="00E304B8"/>
    <w:rsid w:val="00E331EF"/>
    <w:rsid w:val="00E337C2"/>
    <w:rsid w:val="00E33FFE"/>
    <w:rsid w:val="00E34DFE"/>
    <w:rsid w:val="00E35589"/>
    <w:rsid w:val="00E35BA4"/>
    <w:rsid w:val="00E3607C"/>
    <w:rsid w:val="00E40479"/>
    <w:rsid w:val="00E43C71"/>
    <w:rsid w:val="00E44EB0"/>
    <w:rsid w:val="00E45C1F"/>
    <w:rsid w:val="00E50FA1"/>
    <w:rsid w:val="00E516D3"/>
    <w:rsid w:val="00E53A38"/>
    <w:rsid w:val="00E544C9"/>
    <w:rsid w:val="00E57768"/>
    <w:rsid w:val="00E60268"/>
    <w:rsid w:val="00E63BB1"/>
    <w:rsid w:val="00E650C7"/>
    <w:rsid w:val="00E65C21"/>
    <w:rsid w:val="00E66028"/>
    <w:rsid w:val="00E705C0"/>
    <w:rsid w:val="00E71C56"/>
    <w:rsid w:val="00E737EC"/>
    <w:rsid w:val="00E75074"/>
    <w:rsid w:val="00E76219"/>
    <w:rsid w:val="00E76570"/>
    <w:rsid w:val="00E7773C"/>
    <w:rsid w:val="00E80838"/>
    <w:rsid w:val="00E82610"/>
    <w:rsid w:val="00E8430F"/>
    <w:rsid w:val="00E8479A"/>
    <w:rsid w:val="00E84B2A"/>
    <w:rsid w:val="00E84DD7"/>
    <w:rsid w:val="00E852E9"/>
    <w:rsid w:val="00E87355"/>
    <w:rsid w:val="00E87EC5"/>
    <w:rsid w:val="00E9050E"/>
    <w:rsid w:val="00E953F8"/>
    <w:rsid w:val="00E964F1"/>
    <w:rsid w:val="00E97CC4"/>
    <w:rsid w:val="00EA046C"/>
    <w:rsid w:val="00EA4E14"/>
    <w:rsid w:val="00EA4FFC"/>
    <w:rsid w:val="00EA5B4A"/>
    <w:rsid w:val="00EA7D5D"/>
    <w:rsid w:val="00EB01A6"/>
    <w:rsid w:val="00EB03C6"/>
    <w:rsid w:val="00EB1C37"/>
    <w:rsid w:val="00EB3211"/>
    <w:rsid w:val="00EB630A"/>
    <w:rsid w:val="00EB635E"/>
    <w:rsid w:val="00EC09A1"/>
    <w:rsid w:val="00EC0DBE"/>
    <w:rsid w:val="00EC2224"/>
    <w:rsid w:val="00EC3033"/>
    <w:rsid w:val="00EC3C89"/>
    <w:rsid w:val="00EC3D5B"/>
    <w:rsid w:val="00EC4382"/>
    <w:rsid w:val="00EC4922"/>
    <w:rsid w:val="00EC4F0B"/>
    <w:rsid w:val="00EC5DD7"/>
    <w:rsid w:val="00EC6FC2"/>
    <w:rsid w:val="00EC7417"/>
    <w:rsid w:val="00ED4DE8"/>
    <w:rsid w:val="00ED61CA"/>
    <w:rsid w:val="00ED787D"/>
    <w:rsid w:val="00EE2982"/>
    <w:rsid w:val="00EE7C75"/>
    <w:rsid w:val="00EF1AC5"/>
    <w:rsid w:val="00EF1E12"/>
    <w:rsid w:val="00EF5514"/>
    <w:rsid w:val="00EF5875"/>
    <w:rsid w:val="00EF5A8B"/>
    <w:rsid w:val="00F008A2"/>
    <w:rsid w:val="00F00BAF"/>
    <w:rsid w:val="00F02574"/>
    <w:rsid w:val="00F02673"/>
    <w:rsid w:val="00F05605"/>
    <w:rsid w:val="00F05C96"/>
    <w:rsid w:val="00F06365"/>
    <w:rsid w:val="00F068C9"/>
    <w:rsid w:val="00F070D5"/>
    <w:rsid w:val="00F11184"/>
    <w:rsid w:val="00F11470"/>
    <w:rsid w:val="00F12A03"/>
    <w:rsid w:val="00F12E4B"/>
    <w:rsid w:val="00F1301B"/>
    <w:rsid w:val="00F133A0"/>
    <w:rsid w:val="00F15843"/>
    <w:rsid w:val="00F20988"/>
    <w:rsid w:val="00F213A2"/>
    <w:rsid w:val="00F21978"/>
    <w:rsid w:val="00F24599"/>
    <w:rsid w:val="00F24CCE"/>
    <w:rsid w:val="00F25B8E"/>
    <w:rsid w:val="00F2675C"/>
    <w:rsid w:val="00F269AE"/>
    <w:rsid w:val="00F27725"/>
    <w:rsid w:val="00F31742"/>
    <w:rsid w:val="00F33D74"/>
    <w:rsid w:val="00F33E16"/>
    <w:rsid w:val="00F3544A"/>
    <w:rsid w:val="00F35B54"/>
    <w:rsid w:val="00F35DBE"/>
    <w:rsid w:val="00F3608A"/>
    <w:rsid w:val="00F36582"/>
    <w:rsid w:val="00F419AC"/>
    <w:rsid w:val="00F41DE1"/>
    <w:rsid w:val="00F41F04"/>
    <w:rsid w:val="00F422C6"/>
    <w:rsid w:val="00F42C68"/>
    <w:rsid w:val="00F4356C"/>
    <w:rsid w:val="00F470E5"/>
    <w:rsid w:val="00F4783A"/>
    <w:rsid w:val="00F47CB5"/>
    <w:rsid w:val="00F47E48"/>
    <w:rsid w:val="00F51A6B"/>
    <w:rsid w:val="00F52187"/>
    <w:rsid w:val="00F56B01"/>
    <w:rsid w:val="00F56D16"/>
    <w:rsid w:val="00F60AF8"/>
    <w:rsid w:val="00F627BC"/>
    <w:rsid w:val="00F62999"/>
    <w:rsid w:val="00F633D8"/>
    <w:rsid w:val="00F65E9E"/>
    <w:rsid w:val="00F6602B"/>
    <w:rsid w:val="00F668F6"/>
    <w:rsid w:val="00F675FB"/>
    <w:rsid w:val="00F702B2"/>
    <w:rsid w:val="00F73DC6"/>
    <w:rsid w:val="00F75AAB"/>
    <w:rsid w:val="00F75ED0"/>
    <w:rsid w:val="00F764B8"/>
    <w:rsid w:val="00F7685C"/>
    <w:rsid w:val="00F76E30"/>
    <w:rsid w:val="00F77185"/>
    <w:rsid w:val="00F778DC"/>
    <w:rsid w:val="00F81910"/>
    <w:rsid w:val="00F851D7"/>
    <w:rsid w:val="00F85CCC"/>
    <w:rsid w:val="00F86527"/>
    <w:rsid w:val="00F90B20"/>
    <w:rsid w:val="00F9178F"/>
    <w:rsid w:val="00F92D3B"/>
    <w:rsid w:val="00F93232"/>
    <w:rsid w:val="00F97FFE"/>
    <w:rsid w:val="00FA0EFD"/>
    <w:rsid w:val="00FA1DAD"/>
    <w:rsid w:val="00FA2C6A"/>
    <w:rsid w:val="00FA2DC6"/>
    <w:rsid w:val="00FA3780"/>
    <w:rsid w:val="00FA491D"/>
    <w:rsid w:val="00FA4E85"/>
    <w:rsid w:val="00FA4F70"/>
    <w:rsid w:val="00FA5586"/>
    <w:rsid w:val="00FA5CC8"/>
    <w:rsid w:val="00FA7030"/>
    <w:rsid w:val="00FA7848"/>
    <w:rsid w:val="00FA7A7A"/>
    <w:rsid w:val="00FB0A92"/>
    <w:rsid w:val="00FB20A4"/>
    <w:rsid w:val="00FB4A19"/>
    <w:rsid w:val="00FB57C8"/>
    <w:rsid w:val="00FB6E30"/>
    <w:rsid w:val="00FC1B31"/>
    <w:rsid w:val="00FC295E"/>
    <w:rsid w:val="00FC3C3F"/>
    <w:rsid w:val="00FC4BC2"/>
    <w:rsid w:val="00FC4BC9"/>
    <w:rsid w:val="00FC67BE"/>
    <w:rsid w:val="00FC75FD"/>
    <w:rsid w:val="00FD1268"/>
    <w:rsid w:val="00FD25BC"/>
    <w:rsid w:val="00FD49DE"/>
    <w:rsid w:val="00FD6143"/>
    <w:rsid w:val="00FD6902"/>
    <w:rsid w:val="00FD6FD5"/>
    <w:rsid w:val="00FE0E1C"/>
    <w:rsid w:val="00FE1BD3"/>
    <w:rsid w:val="00FE4187"/>
    <w:rsid w:val="00FE6D71"/>
    <w:rsid w:val="00FF2C9A"/>
    <w:rsid w:val="00FF2F69"/>
    <w:rsid w:val="00FF31A8"/>
    <w:rsid w:val="00FF434F"/>
    <w:rsid w:val="00FF77E2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AB10A9"/>
  <w15:chartTrackingRefBased/>
  <w15:docId w15:val="{0157D68C-DEBA-4BA7-BA31-1F4673FB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32C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i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4z0">
    <w:name w:val="WW8Num4z0"/>
    <w:rPr>
      <w:rFonts w:hint="default"/>
      <w:i/>
      <w:color w:val="FF000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aliases w:val="Carattere Carattere1,Carattere Carattere Carattere"/>
    <w:uiPriority w:val="99"/>
    <w:rPr>
      <w:rFonts w:ascii="Trebuchet MS" w:hAnsi="Trebuchet MS" w:cs="Trebuchet MS"/>
      <w:b/>
      <w:w w:val="150"/>
      <w:sz w:val="16"/>
      <w:szCs w:val="16"/>
      <w:lang w:val="it-IT" w:eastAsia="ar-SA" w:bidi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styleId="Rimandonotaapidipagina">
    <w:name w:val="footnote reference"/>
    <w:uiPriority w:val="99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Verdana" w:hAnsi="Verdana" w:cs="Verdana"/>
      <w:sz w:val="20"/>
      <w:szCs w:val="16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aliases w:val="Carattere,Carattere Carattere"/>
    <w:basedOn w:val="Normale"/>
    <w:pPr>
      <w:tabs>
        <w:tab w:val="center" w:pos="4819"/>
        <w:tab w:val="right" w:pos="9638"/>
      </w:tabs>
    </w:pPr>
    <w:rPr>
      <w:rFonts w:ascii="Trebuchet MS" w:hAnsi="Trebuchet MS" w:cs="Trebuchet MS"/>
      <w:b/>
      <w:w w:val="150"/>
      <w:sz w:val="16"/>
      <w:szCs w:val="16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paragraph" w:customStyle="1" w:styleId="Aaoeeu">
    <w:name w:val="Aaoeeu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rsid w:val="008D0DBB"/>
    <w:pPr>
      <w:suppressAutoHyphens w:val="0"/>
      <w:spacing w:before="280" w:after="119"/>
    </w:pPr>
  </w:style>
  <w:style w:type="paragraph" w:customStyle="1" w:styleId="CarattereCarattere4">
    <w:name w:val="Carattere Carattere4"/>
    <w:basedOn w:val="Normale"/>
    <w:rsid w:val="007311A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rsid w:val="009A12AC"/>
    <w:rPr>
      <w:sz w:val="24"/>
      <w:szCs w:val="24"/>
      <w:lang w:eastAsia="ar-SA"/>
    </w:rPr>
  </w:style>
  <w:style w:type="character" w:styleId="Collegamentovisitato">
    <w:name w:val="FollowedHyperlink"/>
    <w:uiPriority w:val="99"/>
    <w:semiHidden/>
    <w:unhideWhenUsed/>
    <w:rsid w:val="00CB1C4C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832C9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5CD2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5CD2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F0E3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dandrea@unisalen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isteba.unisalento.it/offerta-formativa/manifesto-degli-studi" TargetMode="External"/><Relationship Id="rId1" Type="http://schemas.openxmlformats.org/officeDocument/2006/relationships/hyperlink" Target="https://www.disteba.unisalento.it/terza-missione/stage-tiroc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E6DD-51EF-481A-9CFE-73D2666F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VACANZA</vt:lpstr>
    </vt:vector>
  </TitlesOfParts>
  <Company>Università del Salento - Facoltà di Scienze MMFFNN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VACANZA</dc:title>
  <dc:subject/>
  <dc:creator>Tutor</dc:creator>
  <cp:keywords/>
  <cp:lastModifiedBy>Utente Windows</cp:lastModifiedBy>
  <cp:revision>22</cp:revision>
  <cp:lastPrinted>2022-12-16T12:52:00Z</cp:lastPrinted>
  <dcterms:created xsi:type="dcterms:W3CDTF">2022-12-20T11:17:00Z</dcterms:created>
  <dcterms:modified xsi:type="dcterms:W3CDTF">2022-12-20T12:15:00Z</dcterms:modified>
</cp:coreProperties>
</file>