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J.M. Kenny, L.Nicolais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Welding of PEEK/Carbon Fiber Composite laminates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" Sampe Journal., 25, (1989) pp. 35-39.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J.M. Kenny,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L.Nicolais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 model for the thermal and chemorheological behavior of thermoset processing: II) Unsatured polyester based composites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Composite Science and Technology, 38, , (1990) pp. 339-358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J.M. Kenny, L.Nicolais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Mathematical modeling of the resin transfer molding of polyester based composite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", Polimery, , gennaio 1990 pp. 5-9.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J.M. Kenny e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Crystallization kinetics of Poly(Phenylene sulfide) (PPS) and PPS/carbon fiber reinforced composites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Polymer Engineering and Science 31, (1991) pp. 607-614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J.M. Kenny and L. Nicolais,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Thermal Analysis of thermoplastic matrices for advanced composites materials: Poly(Phenilene Sulfide)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Thermochimica Acta, 199, (1992) p. 133-146.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J.M. Kenny e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Modelling of welding processes for thermoplastic matrix composites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", Composite Polymers, 4, (1991) pp 12-24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Trivisano,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J.M. Kenny and L. Nicolais,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Mathematical modeling of the pultrusion of epoxy based composites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", Advances in Polymer Technology. 10, (1990) p. 251-264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 xml:space="preserve">J.M. Kenny,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L. Nicolais,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Modeling of the dynamic mechanical properties of semicrystalline thermoplastic matrix composites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", Polymer Composites, 5, (1992) p. 386-393.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L. Peterson, J.C. Seferis, J.M. Kenny, L. Nicolais,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Dielectric characterization of water sorption in epoxy resin matrices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Polymer Engineering and Science 33, (1993) p. 75-82.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 xml:space="preserve">J.M. Kenny,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 L. Nicolais,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 macrokinetic approach to crystallization modeling of semicrystalline thermoplastic matrices for advanced composites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", Journal of Material Science 28, (1993) pp. 4994-5001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 xml:space="preserve">J. Mijovic, J.M. Kenny,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A. Trivisano, F. Bellucci e L. Nicolais,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The principles of dielectric mesurements for in-situ monitoring of composite processing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Composites Science and Technology 49, , (1993) pp. 277-290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 xml:space="preserve">J.M. Kenny,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 L. Nicolais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 new kinetic model for polymer crystallization by calorimetric analysis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Thermochimica Acta 227, pp. 83-95 (1993).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A.Trivisano, M.Opalicki, J.M. Kenny, J. Mijovic, e L. Nicolais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Correlation between dielectric and chemorheological properties during cure of epoxy based composites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Journal of Material Science 29, (1994), pp. 800-808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lastRenderedPageBreak/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t>, A. Della Pietra, S. Rengo, L. Nicolais e G. Valletta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Photopolymerization of dental composite matrices</w:t>
      </w: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t>" Biomaterials 15, pp. 1221-1228, (1994).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R. Terzi e L. Nicolais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Cure behaviour of visible light activated dental composite. I Isothermal kinetcs"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Journal of Materials Science: Materials in Medicine, 6, (1995) pp. 155-160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R. Terzi, e L. Nicolais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Cure behaviour of visible light activated dental composite. II Non-isothermal kinetics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Journal of Materials Science: Materials in Medicine, 6, (1995) pp. 161-166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L. Torre,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 J.M. Kenny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 macrokinetic approach to crystallization applied to New TPI (Thermoplastic Polyimide) as a model polymer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Journal of Applied Polymer Science 56 , (1995) pp. 985-993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L. Torre,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 L. Nicolais,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Process modelling of thermoset based composites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, Revue de l'insitut francais du pétrole, 50 N. 1, , (1995) pp. 135-139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J.M. Kenny e L.Torre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About the physical dimensions of the Avrami constant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Thermochmica Acta, 269, , (1995) pp.185-190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 R. Terzi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Thermal analysis of visible light activated dental composites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", Thermochmica Acta 269/270, , (1996) pp. 319-335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V. Luprano, F Esposito G. Montagna e L. Nicolais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Ultrasonic wave attenuation during water sorption in poly(2-hydroxy-ethyl-methacrylate) hydrogels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Polymer Engineering and Science, Vol 36, , (1996) p.1832-1838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Polymerization kinetics of acrylic bone cements by differential scanning calorimetry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Journal of thermal analysis, Vol 47, 1996, p.35-49 DOI: DOI: 10.1118/1.3181807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V.A.M. Luprano,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G. Montagna,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 study of the water sorption kinetic of poly(hema) hydrogels by SLAM and FTIR measurements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IEEE ultrasonics, Ferroelectrics and Frequency Control Society Transactions, Vol. 43, No. 5 (1996) p.948-955.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Bulk crystallization kinetics of New TPI (Thermoplastic poly Imide) by differential calorimetric analysis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Materials Science Forum Vol. 203  (1996) pp. 25-30.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D. Ronca, G. Guida, I. Pochini e L. Nicolais,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In situ polymerization of acrylic bone cements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" Journal of Materials Science: Materials in Medicine, vol. 8 (1997) pp. 75-83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L. Torre and J. M. Kenny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Determination of the crystallization 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lastRenderedPageBreak/>
        <w:t>enthalpy of New-TPI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Journal of Applied Polymer Science Vol. 67 No. 4, (1998) pp. 763-766.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V.A.M. Luprano, G. Montagna and L.Nicolais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Ultrasonic characterization of water sorption in Poly(2-Hydroxyethyl Methacrylate) hydrogels"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Journal of Applied Polymer Science Vol. 67 No. 5, (1998) pp. 823-831.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L. Torre, J.M. Kenny e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Degradation behavior of a composite material for thermal protection systems. Part-I experimental characterization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Journal of Materials Science vol 33 (1998) pp. 3137-3143.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L. Torre, J.M. Kenny e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Degradation behavior of a composite material for thermal protection systems. Part-II process simulation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Journal of Materials Science vol 33 (1998) pp. 3145-3149.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R. Terzi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Effect of irradiation intensity on the isothermal photopolymerization kinetics of acrylic resins for stereolithography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Thermochimica Acta,  Vol 321 (1998) pp. 111-121.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A. Tarzia, D. Cannoletta G. Montagna e V.A.M. Luprano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Ultrasonic characterization of the kinetics of water sorption in hydrogels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Macromolecular Symposia, vol 138 (1999) pp. 149-155.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E. Quarta, V.A.M. Luprano, G. Montagna, L.Nicolais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Cure monitoring of epoxy matrices for composites by ultrasonic wave propagation”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Journal of Applied Polymer Science, vol. 73 (1999) pp.1969-1977.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L. Torre, J. M. Kenny, G.Boghetich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Degradation behaviour of a composite material for thermal protection systems. III: Char characterization”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Journal of Materials Science vol 35 (2000) p. 4563 - 4566.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M. Frigione,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D. Acierno, V.A.M. Luprano, G. Montagna,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Non destructive and in-situ monitoring of mechanical properties build up in epoxy adhesives for civil applications by propagation of ultrasonic waves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Polymer Engineering and Science, Vol. 40 No. 3 (2000) pp. 656-664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L. Torre, J.M. Kenny, A. Recca, V Siracusa, A. Tarzia,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A. Maffezzoli,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Crystallization of an aromatic Poly-ether-ketone (PK99) by calorimetric and X-ray analysis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”, Journal of thermal analysis Vol. 61 (2000) pp. 565-578.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A.Licciulli, A. Greco e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Development of a pre-ceramic suspension for the free form fabrication of ceramic parts by stereolithography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Industrial ceramics Vol. 20 n. 2, (2000) pp. 97-99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V.A.M. Luprano, G. Montagna, B. Molinas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Glass-Rubber phase transformation detected in hydrogels by ultrasonic waves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journal of alloys and compounds vol 310 (2000) pp. 382-387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 xml:space="preserve">F. Micelli,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R. Terzi and V.A.M. Luprano 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“ Characterisation of the Kinetic behaviour of resin Modified Glass-Ionomer Cements by DSC, TMA and ultrasonic wave propagation”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Journal of Materials Science: Materials in Medicine, Vol 12, (2001) p. 151-156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S. Iannace,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G. Leo e L. Nicolais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Influence of crystal and amorphous phase morphology on hydrolitic degradation of PLLA subjected to different processing condition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s” Polymer , Vol. 42 (2001) p. 3799-3807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Greco A.Licciulli e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Stereolithography of ceramic suspensions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Journal of Materials Science Vol 36 (2001) p. 99-105.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Greco, M. Frigione,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D. Acierno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Rotational moulding of recycled HDPE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Polymer Recycling, Vol 6 (2001) p. 23-33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G. Camino,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M. Braglia, M. De Lazzaro, M. Zammarano,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Effects of inorganic hydroxides structure on fire retardant effectiveness and mechanical properties in ethylene-vinyl acetate copolymers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Polymer degradation and stability, vol 74 (2001) p.457-464.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M. Frigione,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A. Maffezzoli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 V.A.M. Luprano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Application of ultrasonic wave propagation to the cure monitoring of epoxy adhesives for restoration of concrete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Journal Polymer Engineering, Vol 21, (2001) pp.445-468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C. Pindinelli, G. Montagna, V.A.M. Luprano e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“Network development during epoxy curing: experimental ultrasonic data and theoretical predictions”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Macromolecular Symposia, vol. 180 (2002) 73-88.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P.Lingois, L. Berglund, A.Greco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“ 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Chemically induced residual stresses in dental composites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J. of Materials Science, Vol. 38 (2003) pp1321-1331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Licciulli,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D. Diso, S. Tundo, M. Rella, G. Torsello e M. Mazzer, “ 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Sol gel preparation of selective emitters for thermophotovoltaic conversion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J. Of Sol-Gel Science and Technology, Vol. 26 (2003) 1119-1123.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D. Diso, A.Licciulli, A. Bianco, M. Lomascolo, G. Leo, M. Mazzer, S. Tundo, G. Torsello e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Erbium containing ceramic emitters for thermophotovoltaic energy conversion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Materials Science and Engineering: part B, Vol 98 (2003) pp.144-149.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A.Licciulli, D. Diso, G. Torsello, S. Tundo,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M. Lomascolo e M. Mazzer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The challenge of high performance selective emitters for thermophotovoltaic applications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Semiconductor Science and Technology Vol. 18 (2003) pp. 174-183.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J. Vlachopoulos,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Simulation of heat transfer during rotational moulding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Advances in Polymer Technology Vol. 22 (2003) N. 4 pp.271-279.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M. Frigione,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P. Finocchiaro, S. Failla,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Cure kinetics and properties of 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lastRenderedPageBreak/>
        <w:t>epoxy resins containing a phosphorous-based flame retardant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Advances in Polymer Technology Vol. 22 (2003) N. 4 pp. 329-342.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C. Esposito Corcione, A.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Photopolymerization kinetics of an epoxy based resin for stereolithography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J. of Thermal Analysis and Calorimetry, Vol. 72 (2003) pp. 687-693.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F. Lionetto, A. Sannino, G. Mensitieri,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Evaluation of the degree of crosslinking of cellulose-based hydrogels: a comparison between different techniques</w:t>
      </w:r>
      <w:r w:rsidRPr="00866CF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”,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Macromolecular Symposia  Vol. 200 (2003) pp. 199-207.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Greco e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Statistical and kinetic approaches for LLDPE melting modeling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J. of Applied polymer Science, Volume 89, (2003), pp:289-295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Sannino,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L. Nicolais,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Introduction of molecular spacers between the crosslinks of a cellulose-based superabsorbent hydrogel: Effects on the equilibrium sorption properties”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J. of applied polymer science Vol. 90, (2003), pp. 168-174.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Polymer melting and polymer powder sintering by thermal analysis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J. of Thermal Analysis and Calorimetry, Vol 72, pp 1167–1174 (2003) DOI:J10.1023/A:1025096432699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Passaro, P. Corvaglia, O. Manni, L. Barone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Processing-properties relationship of sandwich panels with polypropylene-core and polypropylene-matrix composite skins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 Polymer Composites Vol 25(3) (2004) pp. 307-318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Sannino, M. Madaghiele, F. Conversano, G. Mele,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P.A. Netti, L. Ambrosio, L. Nicolais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Cellulose derivatives-hyaluronic acid based microporous hydrogel crosslinked through DVS to modulating equilibrium sorption capacity and network stability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Biomacromolecules, vol 5 (2004), pp. 92-96.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F. Lionetto, R. Rizzo, V.A.M. Luprano,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Phase transformations in unsaturated polyester resins during the cure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", Materials Science and Engineering: A-structural materials properties, microstructure and processing, vol 370, (2004) pp. 284-287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F. Lionetto, A. Licciulli, F. Montagna,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Pr="00866CF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Piezoceramics: an introductive guide to their practical applications</w:t>
      </w:r>
      <w:r w:rsidRPr="00866CF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”,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Ceramurgia/Ceramica Acta (C+CA), Vol. 34, (2004) , pp. 107-127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Greco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Powder shape analysis and sintering behavior of high density polyethylene powders for rotational molding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 </w:t>
      </w:r>
      <w:r w:rsidRPr="00866CFD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it-IT"/>
        </w:rPr>
        <w:t xml:space="preserve">Journal of Applied Polymer Science, Vol. 92, (2004), pp. 449–460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C. Esposito Corcione, A. Greco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Photopolymerization kinetics of an epoxy based resin for stereolithography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Journal of Applied Polymer Science vol. 92, (2004), pp. 3484-3491.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lastRenderedPageBreak/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Emanuela Calò, Simona Zurlo, Giuseppe Mele, Antonella Tarzia, Cristina Stifani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Cardanol based matrix biocomposites reinforced with natural fibres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Composite Science and Technology, Vol 64, (2004) pp. 839-845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M. Frigione, E. Calò,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C. Carfagna, G. Malucelli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Kinetics Studies of Liquid Crystalline and Isotropic Vinyl Ester Resins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”Macromolecular Chemistry &amp; Physics, Vol. 205, pp. 2175-2184 (2004). DOI: 10.1002/macp.200400170 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" w:eastAsia="Times New Roman" w:hAnsi="Times" w:cs="Times"/>
          <w:sz w:val="24"/>
          <w:szCs w:val="24"/>
          <w:lang w:val="en-US" w:eastAsia="it-IT"/>
        </w:rPr>
        <w:t xml:space="preserve">A.Licciulli, </w:t>
      </w:r>
      <w:r w:rsidRPr="00866CFD">
        <w:rPr>
          <w:rFonts w:ascii="Times" w:eastAsia="Times New Roman" w:hAnsi="Times" w:cs="Times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" w:eastAsia="Times New Roman" w:hAnsi="Times" w:cs="Times"/>
          <w:sz w:val="24"/>
          <w:szCs w:val="24"/>
          <w:lang w:val="en-US" w:eastAsia="it-IT"/>
        </w:rPr>
        <w:t>, D.Diso, M.Mazzer, G.Torsello, S.Tundo, “</w:t>
      </w:r>
      <w:r w:rsidRPr="00866CFD">
        <w:rPr>
          <w:rFonts w:ascii="Times" w:eastAsia="Times New Roman" w:hAnsi="Times" w:cs="Times"/>
          <w:b/>
          <w:bCs/>
          <w:sz w:val="24"/>
          <w:szCs w:val="24"/>
          <w:lang w:val="en-US" w:eastAsia="it-IT"/>
        </w:rPr>
        <w:t>Porous garnet coatings tailoring the emissivity of thermostructual materials</w:t>
      </w:r>
      <w:r w:rsidRPr="00866CFD">
        <w:rPr>
          <w:rFonts w:ascii="Times" w:eastAsia="Times New Roman" w:hAnsi="Times" w:cs="Times"/>
          <w:sz w:val="24"/>
          <w:szCs w:val="24"/>
          <w:lang w:val="en-US" w:eastAsia="it-IT"/>
        </w:rPr>
        <w:t>” Journal of Sol-Gel Science and technology, vol 32 pp247–251 (2004)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Licciulli, C. Esposito Corcione, A. Greco, V. Amicarelli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Laser stereolitography of ZrO2 toughened Al2O3”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Journal of European Ceramic Society, vol 25 (2004) pp.1581-1589. doi:10.1016/j.jeurceramsoc.2003.12.024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F. Lionetto,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M.A.Ottenhof, I.A. Farhat, J.R. Mitchell</w:t>
      </w:r>
      <w:r w:rsidRPr="00866C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The Retrogradation of Concentrated Wheat Starch Systems</w:t>
      </w:r>
      <w:r w:rsidRPr="00866C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”</w:t>
      </w:r>
      <w:r w:rsidRPr="00866CFD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it-IT"/>
        </w:rPr>
        <w:t>Starch/Stärke 57 (2005) pp.16–24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it-IT"/>
        </w:rPr>
        <w:t xml:space="preserve">F. Lionetto e </w:t>
      </w:r>
      <w:r w:rsidRPr="00866CFD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 w:eastAsia="it-IT"/>
        </w:rPr>
        <w:t>Relaxations during post-cure of unsaturated polyester networks by ultrasonic wave propagation, dynamic mechanical analysis and dielectric analysis</w:t>
      </w:r>
      <w:r w:rsidRPr="00866CFD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it-IT"/>
        </w:rPr>
        <w:t xml:space="preserve">” J. of Polymer Science: Part B Polymer physics,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Vol. 43, (5), (2005) pp. 596-602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C. Esposito Corcione, A. Greco, F. Montagna, A. Licciulli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Silica moulds built by stereolithography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”, J. of Materials Science, vol 40 (2005) pp.1-6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Sannino,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L. Vasanelli, A. Ficarella, S. Capone, P. Siciliano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Monitoring the drying process of lasagna pasta through a novel sensing device-based method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J. of Food engineering Vol 69 (2005), pp. 51-59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F. Lionetto, A. Sannino,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Ultrasonic monitoring of the network formation in superabsorbent cellulose based hydrogels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Polymer vol 46 (2005) pp 1796-1803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Sannino, D. Larobina, G. Mensitieri A. Aldi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Simultaneous Gravimetric and Calorimetric Analysis of Chloroform Sorption in Nanoporous Semicrystalline sPS”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J. of Applied Polymer Science Vol. 96 (2005) pp.1675-1681.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O.Manni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Development of polymeric foams from recycled polyethylene and recycled gypsum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Polymer Degradation and Stability 90 (2005) pp.256-263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Sannino, F. Conversano, A. Esposito,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Polimeric meshes for internal 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lastRenderedPageBreak/>
        <w:t>sutures with differentiated adhesion on the two sides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J. of Materials science: materials in medicine vol. 16 (2005) pp. 289-296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Carola Esposito Corcione, Antonio Greco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Time- temperature and time- irradiation intensity superposition for photopolymerization of an epoxy based resin”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Polymer 46 (2005) p. 8018–8027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Francesca Lionetto, Francesco Montagna,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Ultrasonic Dynamic Mechanical Analysis of Polymers” </w:t>
      </w: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Applied Rheology15:5 (2005) p.326-335.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Calibri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Calibri" w:hAnsi="Times New Roman" w:cs="Times New Roman"/>
          <w:bCs/>
          <w:sz w:val="24"/>
          <w:szCs w:val="24"/>
          <w:lang w:val="en-US" w:eastAsia="it-IT"/>
        </w:rPr>
        <w:t xml:space="preserve">A. Sannino, S. Pappadà, M- Madaghiele, </w:t>
      </w:r>
      <w:r w:rsidRPr="00866CFD">
        <w:rPr>
          <w:rFonts w:ascii="Times New Roman" w:eastAsia="Calibri" w:hAnsi="Times New Roman" w:cs="Times New Roman"/>
          <w:bCs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Calibri" w:hAnsi="Times New Roman" w:cs="Times New Roman"/>
          <w:bCs/>
          <w:sz w:val="24"/>
          <w:szCs w:val="24"/>
          <w:lang w:val="en-US" w:eastAsia="it-IT"/>
        </w:rPr>
        <w:t>, L. Ambrosio, L. Nicolais</w:t>
      </w:r>
      <w:r w:rsidRPr="00866CFD">
        <w:rPr>
          <w:rFonts w:ascii="Times New Roman" w:eastAsia="Calibri" w:hAnsi="Times New Roman" w:cs="Times New Roman"/>
          <w:b/>
          <w:bCs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Calibri" w:hAnsi="Times New Roman" w:cs="Times New Roman"/>
          <w:b/>
          <w:sz w:val="24"/>
          <w:szCs w:val="24"/>
          <w:lang w:val="en-US" w:eastAsia="it-IT"/>
        </w:rPr>
        <w:t xml:space="preserve">Crosslinking of cellulose derivatives and hyaluronic acid with water-soluble carbodiimide” </w:t>
      </w:r>
      <w:r w:rsidRPr="00866CFD">
        <w:rPr>
          <w:rFonts w:ascii="Times New Roman" w:eastAsia="Calibri" w:hAnsi="Times New Roman" w:cs="Times New Roman"/>
          <w:sz w:val="24"/>
          <w:szCs w:val="24"/>
          <w:lang w:val="en-US" w:eastAsia="it-IT"/>
        </w:rPr>
        <w:t>Polymer Vol. 46, (2005) p. 11206-112122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Sannino, P.A. Netti, M. Madaghiele, V. Coccoli, A. Luciani,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L. Nicolais ”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Synthesis and charcterization of microporous PEG-based hydrogels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Journal of Biomedical Materials Research: part A  Vol 79A (2006) p.229-237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C. Esposito Corcione, A. Greco, A. Licciulli e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Free form fabrication of silica moulds for aluminium casting by stereolithography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Rapid Prototyping Journal vol. 12/4 (2006) p.184-188.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P. Corvaglia, A. Passaro, O. Manni, L. Barone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Recycling of PP-based sandwich panels with continuous fibers composite skins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”J. of Thermoplastic composite materials, Vol. 19, (2006) p.731-745.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A: Greco, C.Esposito Corcione e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Temperature evolution during stereolithography building with a commercial epoxy resin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Polymer Engineering e Science, Vol 46, (2006), p. 493-502.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Pedro Miguel Romero Tendero, Alfonso Jimenez, Antonio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Viscoelastic and thermal characterization of crosslinked PVC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 European Polymer Journal, vol 42 (2006) p. 961-969 DOI:10.1016/j.eurpolymj.2005.10.006calò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" w:eastAsia="Times New Roman" w:hAnsi="Times" w:cs="Times"/>
          <w:sz w:val="24"/>
          <w:szCs w:val="24"/>
          <w:lang w:val="en-US" w:eastAsia="it-IT"/>
        </w:rPr>
        <w:t>Francesca Lionetto</w:t>
      </w:r>
      <w:r w:rsidRPr="00866CFD">
        <w:rPr>
          <w:rFonts w:ascii="Helvetica" w:eastAsia="Times New Roman" w:hAnsi="Helvetica" w:cs="Helvetica"/>
          <w:sz w:val="16"/>
          <w:szCs w:val="16"/>
          <w:lang w:val="en-US" w:eastAsia="it-IT"/>
        </w:rPr>
        <w:t>.</w:t>
      </w:r>
      <w:r w:rsidRPr="00866CFD">
        <w:rPr>
          <w:rFonts w:ascii="Times" w:eastAsia="Times New Roman" w:hAnsi="Times" w:cs="Times"/>
          <w:sz w:val="24"/>
          <w:szCs w:val="24"/>
          <w:lang w:val="en-US" w:eastAsia="it-IT"/>
        </w:rPr>
        <w:t xml:space="preserve">, </w:t>
      </w:r>
      <w:r w:rsidRPr="00866CFD">
        <w:rPr>
          <w:rFonts w:ascii="Times" w:eastAsia="Times New Roman" w:hAnsi="Times" w:cs="Times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" w:eastAsia="Times New Roman" w:hAnsi="Times" w:cs="Times"/>
          <w:sz w:val="24"/>
          <w:szCs w:val="24"/>
          <w:lang w:val="en-US" w:eastAsia="it-IT"/>
        </w:rPr>
        <w:t>, Marie-Astrid Ottenhof, Imad A. Farhat, John R. Mitchell “</w:t>
      </w:r>
      <w:r w:rsidRPr="00866CFD">
        <w:rPr>
          <w:rFonts w:ascii="Times" w:eastAsia="Times New Roman" w:hAnsi="Times" w:cs="Times"/>
          <w:b/>
          <w:bCs/>
          <w:sz w:val="24"/>
          <w:szCs w:val="24"/>
          <w:lang w:val="en-US" w:eastAsia="it-IT"/>
        </w:rPr>
        <w:t xml:space="preserve">Ultrasonic 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investigation of wheat retrogradation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J. of food engineering, Vol 75/2 (2006) pp 258-266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M. Frigione, E. Calo` ,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D. Acierno, C. Carfagna, V. Ambrogi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“Preformed Microspherical Inclusions for Rheological Control and Physical Property Modification of Epoxy Resins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J. of Applied Polymer Science Vol 100 (2006) pp. 748-757.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 xml:space="preserve">A. Licciulli, A. Chiechi, D. Diso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Ceramic composites for automotive friction devices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 Advances in Science and Technology Vol. 45 (2006) p. 1394-1398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Sannino, M. Madaghiele, M. G. Lionetto, T. Schettino,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 cellulose-based hydrogel as a potential bulking agent for hypocaloric diets: An in vitro biocompatibility study on rat intestine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Journal of Applied Polymer Science Volume 102, Issue 2, Pages:1524-1530 (2006)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</w:t>
      </w:r>
      <w:r w:rsidRPr="00866CFD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.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Greco, C. Musardo,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Flexural creep behaviour of PP matrix woven composite”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Composite Science and Technology vol. 67 (2007) p. 1148-1158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tLeas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Francesca Lionetto</w:t>
      </w:r>
      <w:r w:rsidRPr="00866CFD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it-IT"/>
        </w:rPr>
        <w:t xml:space="preserve">,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Antonella Tarzia, Miriam Coluccia,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Air-Coupled Ultrasonic Cure Monitoring of Unsaturated Polyester Resins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Macromolecular Symposia vol 247 (2007) p. 50-58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Francesca Lionetto, Giacomo Coluccia, Paolo D’Antona,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Gelation of waxy crude oils by ultrasonic and dynamic mechanical analysis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Rheologica Acta, Vol 46 (2007) pp. 601-609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F. Lionetto, A. Tarzia,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Air-coupled ultrasound: a novel technique for monitoring the curing of thermosetting matrices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”, IEEE Transactions on Ultrasonics, Ferroelectrics, and Frequency vol. 54, no. 7 (2007) 1437-1443.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Emanuela Calò, Giuseppe Mele, Alfonso Maffezzoli, Antonella Tarzia, Cristina Stifani and Selma E. Mazzetto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Synthesis of a Novel Benzoxazine Monomer Cardanol-Based and Environmentally Sustainable Production of Polymers and Bio-Composites”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Green Chemistry vol. 9 (2007) 705-812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A. Sannino, S. Pappadà, L.Giotta, L. Valli, and  A. Maffezzoli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Spin coating of cellulose derivatives on QCM plates to obtain hydrogel-based fast sensors and actuator”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Journal of Applied Polymer Science, vol. 106, (2007), P.3040-3050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C. Demitri, L. Mercurio, F. Montagna, A. Sannino,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Acrylic based hydrogel phantom for in-vitro ultrasound contrast agent characterization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Virtual and Physical Prototyping Vol 2(4), (2007) pp. 191-196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Salomi, A. Greco, F. Felline, O. Manni,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 preliminary study on bladder-assisted rotomolding of thermoplastic polymer composites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Advances in Polymer Technology, Vol 26 N. 1 (2007) pp. 21-32.</w:t>
      </w:r>
      <w:r w:rsidRPr="00866CFD">
        <w:rPr>
          <w:rFonts w:ascii="NexusSans" w:eastAsia="Calibri" w:hAnsi="NexusSans" w:cs="Times New Roman"/>
          <w:color w:val="000000"/>
          <w:sz w:val="21"/>
          <w:szCs w:val="21"/>
          <w:shd w:val="clear" w:color="auto" w:fill="FFFFFF"/>
          <w:lang w:val="en-US"/>
        </w:rPr>
        <w:t xml:space="preserve"> DOI 10.1002/adv.20085  </w:t>
      </w:r>
      <w:r w:rsidRPr="00866CFD">
        <w:rPr>
          <w:rFonts w:ascii="NexusSans" w:eastAsia="Calibri" w:hAnsi="NexusSans" w:cs="Times New Roman"/>
          <w:color w:val="000000"/>
          <w:sz w:val="21"/>
          <w:szCs w:val="21"/>
          <w:shd w:val="clear" w:color="auto" w:fill="FFFFFF"/>
        </w:rPr>
        <w:t>DOI: </w:t>
      </w:r>
      <w:hyperlink r:id="rId5" w:history="1">
        <w:r w:rsidRPr="00866CFD">
          <w:rPr>
            <w:rFonts w:ascii="NexusSans" w:eastAsia="Calibri" w:hAnsi="NexusSans" w:cs="Times New Roman"/>
            <w:color w:val="007398"/>
            <w:sz w:val="21"/>
            <w:szCs w:val="21"/>
            <w:u w:val="single"/>
            <w:shd w:val="clear" w:color="auto" w:fill="FFFFFF"/>
          </w:rPr>
          <w:t>10.1007/s10334-007-0070-6</w:t>
        </w:r>
      </w:hyperlink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 xml:space="preserve">C. Esposito Corcione, A. Fasiello, and 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Synthesis and characterization of bohemite reinforced epoxy nanocomposites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J. of Nanostructured polymers and Nanocomposites vol. 3 (2007) pp. 82-89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Correction of melting peaks of different PE grades accounting for heat transfer in DSC samples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Polymer Testing vol 27 (2008) p.61-74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C. Esposito Corcione, P. Prinari, D. Cannoletta, G. Mensitieri,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Synthesis and characterization of clay–nanocomposite solvent based polyurethane adhesives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International Journal of Adhesion and Adhesives vol 28 (2008) pp. 91-100.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C. Esposito Corcione, M. Frigione,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, G. Malucelli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Photo – DSC and real time – FT-IR kinetic study of a UV curable epoxy resin containing o-Boehmites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European Polymer Journal Vol 44 (2008) pp.2010–2023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Christian Demitri, Roberta Del Sole, Francesca Scalera, Alessandro Sannino, Giuseppe Vasapollo,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Luigi Ambrosio, Luigi Nicolais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Novel Superabsorbent Cellulose-Based HydrogelsCrosslinked with Citric Acid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Journal of Applied Polymer Science, vol. 110 (2008) pp. 2453-2460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Salomi, T. Garstka, K. Potter, A.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Spring-in angle as molding distortion for thermoplastic matrix composite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Composite Science and  Technology 68 (2008) pp. 3047–3054.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C. Pio, A.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A. Marseglia,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Efficient utilization of plastic waste through product design and process adaptation: a case study on stiffness enhancement of beams produced from plastic lumber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Advances in Polymer Technology, Vol. 27, No. 3, pp. 133–142 (2008) DOI 10.1002/adv.20131.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Demitri, Christian; Sannino, Alessandro; Conversano, Francesco, Casciaro, Sergio, Distante, Alessandro,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Hydrogel Based Tissue Mimicking Phantom for in-vitro Ultrasound Contrast Agents Studies”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Journal of Biomedical Materials Research: Part B - Applied Biomaterials Vol. 87, Issue 2, pp. 338-345 (2008)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Francesca Lionetto, 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Polymer characterization by ultrasonic wave propagation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Advances in Polymer Technology Vol 27 pp. 63-73 (2008).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Mauro Pollini;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; Alessandro Sannino; Antonio Licciulli, L. Nicolais"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Development of Silica Aerogel by not Supercritical method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Journal of applied polymer science, Volume 110, Issue 5, , Pages: 2563-2568 (2008).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 xml:space="preserve">Francesca Lionetto,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Rheological Charcterization of concentrated nanoclay dispersions in an organic solvent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", Applied. Rheology vol 19(2) 23423 8 pagine (2009)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Carola Esposito Corcione,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Alfonso Maffezzoli,</w:t>
      </w: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Glass transition in thermosetting clay-nanocomposite polyurethanes</w:t>
      </w: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t>"  Thermochimica Acta, vol 465 pp. 43-48 (2009).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M.A. Aiello, F. Leuzzi, G. Centonze,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</w:t>
      </w:r>
      <w:r w:rsidRPr="00866CFD">
        <w:rPr>
          <w:rFonts w:ascii="Helvetica" w:eastAsia="Times New Roman" w:hAnsi="Helvetica" w:cs="Helvetica"/>
          <w:sz w:val="21"/>
          <w:szCs w:val="21"/>
          <w:u w:val="single"/>
          <w:lang w:val="en-US" w:eastAsia="it-IT"/>
        </w:rPr>
        <w:t>i</w:t>
      </w:r>
      <w:r w:rsidRPr="00866CFD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Use of steel fibres recovered from waste tyres as reinforcement in concrete: Pull-out behaviour, compressive and flexural strength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Waste Management vol 29 pp. 1960-1970 (2009).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Corcione, Carola; Malucelli, Giulio; Frigione, Mariaenrica;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Maffezzoli, Alfonso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UV-curable Epoxy Systems containing Hyperbranched Polymers: kinetics investigation by p-DSC and real-time FT-IR experiments"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Polymer Testing, Vol. 28, pp. 157-164 (2009).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Giuseppina Lanciano, Antonio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Maffezzoli,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Leno Mascia,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Effects of thermal history in the ring opening polymerization of CBT and its mixtures with montmorillonite on the crystallization of the resulting poly(butylene terephthalate)”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Thermochimica Acta vol. 493 pp. 61–67 (2009).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Silvio Pappadà, Rocco Rametta, Luca Toia, Alberto Coda, Luca Fumagalli and Alfonso Maffezzoli, " 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Embedding of superelastic shape memory alloy wires into composite structures: evaluation of impact properties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Journal of Materials Engineering and Performance, vol. 17, pp. 522-530 (2009)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Silvio Pappadà, Per Gren, Kourosh Tatar, Tord Gustafson, Rocco Rametta, Ettore Rossini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Alfonso Maffezzoli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Mechanical and vibration characteristics of laminated composite plates embedding shape memory alloy superelastic wires”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Journal of Materials Engineering and Performance vol. 18  pp.531-537 (2009)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Carola Esposito Corcione,, Giuseppe Mensitieri,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Analysis of the structure and mass transport properties of nanocomposite polyurethane”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Polymer Engineering and Science, vol 49, pp1708-1718 (2009).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Carola Esposito Corcione, M.G. Manera,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Alfonso Maffezzoli,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R. Rella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Synthesis and characterization of optically transparent epoxy matrix nanocomposites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Materials Science and Engineering part C, Vol 29 1798–1802 (2009)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M. Madaghiele, A. Piccinno, M. Saponaro,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A. Maffezzoli,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A. Sannino,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Collagen- and gelatine-based films sealing vascular prostheses: evaluation of the degree of crosslinking for optimal blood impermeability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 </w:t>
      </w:r>
      <w:r w:rsidRPr="00866CFD">
        <w:rPr>
          <w:rFonts w:ascii="Times New Roman" w:eastAsia="Times New Roman" w:hAnsi="Times New Roman" w:cs="Times New Roman"/>
          <w:sz w:val="23"/>
          <w:szCs w:val="23"/>
          <w:lang w:val="en-US" w:eastAsia="it-IT"/>
        </w:rPr>
        <w:t xml:space="preserve">Journal of materials science: materials in </w:t>
      </w:r>
      <w:r w:rsidRPr="00866CFD">
        <w:rPr>
          <w:rFonts w:ascii="Times New Roman" w:eastAsia="Times New Roman" w:hAnsi="Times New Roman" w:cs="Times New Roman"/>
          <w:sz w:val="23"/>
          <w:szCs w:val="23"/>
          <w:lang w:val="en-US" w:eastAsia="it-IT"/>
        </w:rPr>
        <w:lastRenderedPageBreak/>
        <w:t>medicine Vol 20 pp. 1979-1989 (2009)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3"/>
          <w:szCs w:val="23"/>
          <w:lang w:val="en-US" w:eastAsia="it-IT"/>
        </w:rPr>
        <w:t xml:space="preserve">M. Pollini, M. Russo, A. Licciulli, A. Sannino, </w:t>
      </w:r>
      <w:r w:rsidRPr="00866CFD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3"/>
          <w:szCs w:val="23"/>
          <w:lang w:val="en-US" w:eastAsia="it-IT"/>
        </w:rPr>
        <w:t xml:space="preserve">” 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Characterization of antibacterial silver coated yarns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Journal of materials science: materials in medicine Vol 20 pp. 2361-2366 (2009)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Carola Esposito Corcione, D. Cannoletta,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Maffezzoli,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"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Effect of a nanodispersed clay fillers on glass transition of thermosetting polyurethane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" Macromolecular symposia Vol. 286, Issue 1, pp. 180-186 (2009)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D. D'Amico, F. Martina, G. Ingrosso, G. Mele,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A. Tarzia, C. Stifani,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Development and characterisation of jute reinforced natural matrix composites”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International Journal of Materials and Product Technology Vol. 36, pp. 155 – 165 (2009)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" w:eastAsia="Times New Roman" w:hAnsi="Times" w:cs="Times"/>
          <w:sz w:val="24"/>
          <w:szCs w:val="24"/>
          <w:lang w:val="en-US" w:eastAsia="it-IT"/>
        </w:rPr>
        <w:t xml:space="preserve">Alessandro Sannino, Marta Madaghiele, Christian Demitri, Francesca Scalera, Annaclaudia Esposito, Vincenzo Esposito and </w:t>
      </w:r>
      <w:r w:rsidRPr="00866CFD">
        <w:rPr>
          <w:rFonts w:ascii="Times" w:eastAsia="Times New Roman" w:hAnsi="Times" w:cs="Times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Development and characterization of cellulose based hydrogels for use as bulking agents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Journal of Applied Polymer Science Volume 115, Issue 3, Pages: 1438-1444 (2010)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Greco, F. Lionetto, L. Indennidate,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”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Nanofilled polyols for viscoelastic polyurethane foam</w:t>
      </w: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t>” Polymer International, Vol. 59, pp. 486–491 (2010)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A.Greco, C. Esposito Corcione,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Water Vapor Permeability of Clay Nanocomposites Based on Amorphous PET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Defect and Diffusion Forum Vols. 297-301, pp 422-426 (2010)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R.Gennaro, A.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Numerical simulation of the microscale impregnation in commingled thermoplastic composite yarns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Advances in Polymer Technology vol. 29 pp 122-130 (2010)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M.A. Esmeraldo, A.C. Barreto, J.E.B. Freitas, P.B.A. Fechine, A.S.B. Sombra, E. Corradini, G. Mele,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S.E. Mazzetto “ 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Dwarf-green coconut fibers: a versatile natural renewable raw bioresource. Treatment, Morphology, and physiochemical properties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 BioResources Vol 5, No 4 pp 2478-2501, (2010)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S. Pappadà, R. Rametta, A. Passaro, L. Lanzilotto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Processing, mechanical properties, and interfacial bonding of a thermoplastic core-foam/composite-skin sandwich panel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Advances in Polymer Technology, vol. 29 No. 3 pp.137-145 (2010)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Greco, D. Brunetti, G. Renna, G. Mele, A.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Plasticizer for poly(vinyl 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lastRenderedPageBreak/>
        <w:t xml:space="preserve">chloride) from cardanol as a renewable resource material”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Polymer degradation and Stability, vol 95 pp. 2169-2174 (2010).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A.Greco, C. Esposito Corcione,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A. Strafella 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Analysis of the structure and mass transport properties of clay nanocomposites based on amorphous PET”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J. of Applied Polymer Science, 118; p. 3666–3672 (2010).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P. Campaner, D. D’Amico, P. Ferri, L. Longo,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C. Stifani, A. Tarzia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Cardanol based matrix for jute reinforced pipes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Macromolecular Symposia Vol 296,  p. 526–530, (2010).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E. Calò, A.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Effects of diffusion of a naturally derived plasticizer from PVC”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Polymer degradation and Stability, vol.  96 pp. 784-789 (2011).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t>F. Conversano, R. Franchini, C Demitri, L. Massoptier, F. Montagna, A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. 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A. Malvasi, S. Casciaro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Hepatic Vessel Segmentation for 3D Planning of Liver Surgery: Experimental Evaluation of a New Fully Automatic Algorithm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Academic Radiology, vol, 18 (4), p.461-470, (2011).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Carola Esposito Corcione, Anna Cavallo, Emanuela Pesce, Antonio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Evaluation of the degree of dispersion of nanofillers by mechanical, rheological and permeability analysis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Polymer Engineering and Science, 51(4); p. 1280–1285, (2011)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Antonio Greco, Alessandra Strafella, Carola La Tegola,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Assessment of the Relevance of Sintering in Thermoplastic Commingled Yarn Consolidation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  Polymer Composites Vol. 32(4), Pages: 657–664, (2011) 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DOI 10.1002/pc.21080.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R. Gennaro, F. Montagna,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S. Fracasso, F. Fracasso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On-line consolidation of commingled polypropylene/glass roving during filament winding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Journal of Thermoplastic Composite Materials vol 24 p. 789-804 (2011).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Francesca Lionetto, Francesco Montagna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Ultrasonic Transducers for Cure Monitoring: Design, Modelling and Validation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 Measurement Science and Technology Vol . 12 p. 124002 (8pp.) (2011).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Pollini M, Paladini F, Catalano M, Taurino A, Licciulli A,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Maffezzoli A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Sannino A 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Antibacterial coatings on haemodialysis catheter by photochemical deposition of silver nanoparticles”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 Journal Of Materials Science. Materials In Medicine, vol. 22, p. 2005-2012, (2011) ISSN: 0957-4530, doi: 10.1007/s10856-011-4380-x.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Pollini M, Paladini F, Licciulli A,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Maffezzoli A</w:t>
      </w: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Nicolais L, Sannino.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Silver coated wool yarns with durable antibacterial properties”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Journal Of Applied Polymer Science, vol. 125, p. 2239-2244 (2012), ISSN: 0021-8995, doi: 10.1002/app.36444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E. Calò, C. Massaro, R. Terzi, A. Cancellara, E. Pesce, M. Re, A.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,P.I. Gonzalez-Chi, Andrea Salomi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Rotational molding of polyamide-6 nanocomposites with improved flame retardancy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International Polymer Processing, vol. 27, pp. 370-377  (2012)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Greco, M. Rizzo e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, Effect of the addition of organically modified nanofiller on the relaxation behavior of a thermoplastic amorphous matrix,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Thermochimica Acta vol. 543, pp. 226-231 (2012) DOI: 10.1016/j.tca.2012.05.030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Conversano F, Soloperto G, Greco A, Ragusa A, Casciaro E, Chiriacò F, Demitri C, Gigli G,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Maffezzoli A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Casciaro S.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Echographic detectability of optoacoustic signals from low-concentration PEG-coated gold nanorods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International journal of nanomedicine, Volume 2012:7 Pages 4373 – 4389 (2012) DOI: 10.2147/IJN.S33908.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Greco, A.,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Maffezzoli A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., Calò E., Massaro C., Terzi, R,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An investigation into sintering of PA6 nanocomposite powders for rotational molding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Journal of thermal analysis and calorimetry vol. 109 (3) (2012) pp. 1493-1502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Francesca Lionetto, Roberta Del Sole, Donato Cannoletta, Giuseppe Vasapollo and 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it-IT"/>
        </w:rPr>
        <w:t xml:space="preserve">Alfonso Maffezzoli 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Monitoring Wood Degradation during Weathering by Cellulose Crystallinity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” Materials (ISSN 1996-1994) vol. 5 (2012) p. 1910-1922.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6" w:history="1">
        <w:r w:rsidRPr="00866CFD">
          <w:rPr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Antonio Greco</w:t>
        </w:r>
      </w:hyperlink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hyperlink r:id="rId7" w:history="1">
        <w:r w:rsidRPr="00866CFD">
          <w:rPr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Alessia Timo</w:t>
        </w:r>
      </w:hyperlink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</w:t>
      </w:r>
      <w:hyperlink r:id="rId8" w:history="1">
        <w:r w:rsidRPr="00866CFD">
          <w:rPr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Alfonso Maffezzoli</w:t>
        </w:r>
      </w:hyperlink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, “Development and Characterization of Amorphous Thermoplastic Matrix Graphene Nanocomposites”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Materials (ISSN 1996-1994) vol. 5 (2012) pp. 1972-1985doi:10.3390/ma5101972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Silvio Pappadà, R. Rametta, A. Largo,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“ 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Low velocity impact response in composite plates embedding Shape Memory Alloy wires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Polymer Composites vol. 33 (5) (2012) pp. 655-664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Carola Esposito Corcione, Fabrizio Freuli,A. L’Erario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The aspect ratio of epoxy matrix nanocomposites reinforced with graphene stacks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Plastics Research Online DOI 10.1002/pen.23292 (2012)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Carlos Ávila-Orta, Carlos Espinoza-González, Guillermo Martínez-Colunga, Darío Bueno Baqués, Francesca Lionetto,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An overview of progress and current challenges in ultrasonic treatment of polymer melts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Advances in Polymer Technology vol. 32, issue S1, pp. E582–E602, (2012) doi: 10.1002/adv.21303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 xml:space="preserve">Antonio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Giuseppe Buccoliero, Flavio Caretto and Giacinto Cornacchia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Thermal and chemical treatments of recycled carbon fibres for improved adhesion to polymeric matrix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Journal of composite materials vol. 47 (3) pp.  369–377 (2012)DOI: 10.1177/0021998312440133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Grieco,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Optimization of parts placement in autoclave processing of composites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Applied Composite Materials vol 20 233–248(2013) DOI 10.1007/s10443-012-9265-8 (2013).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R. Gennaro, A. Greco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Micro and macro impregnation of fabrics using thermoplastic matrices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Journal of Thermoplastic Composite Material, Vol. 26(4) pp. 527–543 (2013), DOI: 10.1177/0892705711425849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Salomi, A., Greco, A., Pacifico, T., Rametta, R.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Maffezzoli, A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Processing and properties of a polymer/composite double/layer laminate”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Adv. </w:t>
      </w: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t>Polym. Technol., Vol. 32 pp. E32-E43 (2013) DOI: 10.1002/adv.20267.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Carola Esposito Corcione, </w:t>
      </w:r>
      <w:r w:rsidRPr="00866C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Transport properties of graphite/epoxy composites:thermal, permeability and dielectric characterization</w:t>
      </w:r>
      <w:r w:rsidRPr="00866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” Polymer Testing, Vol. 32 pp. 880–888 (2013), DOI: </w:t>
      </w:r>
      <w:hyperlink r:id="rId9" w:history="1">
        <w:r w:rsidRPr="00866CFD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it-IT"/>
          </w:rPr>
          <w:t>10.1016/j.polymertesting.2013.03.023</w:t>
        </w:r>
      </w:hyperlink>
      <w:r w:rsidRPr="00866C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AdvOT863180fb" w:eastAsia="Times New Roman" w:hAnsi="AdvOT863180fb" w:cs="AdvOT863180fb"/>
          <w:color w:val="000000"/>
          <w:sz w:val="23"/>
          <w:szCs w:val="23"/>
          <w:lang w:val="en-US" w:eastAsia="it-IT"/>
        </w:rPr>
        <w:t xml:space="preserve">A. Greco, </w:t>
      </w:r>
      <w:r w:rsidRPr="00866CFD">
        <w:rPr>
          <w:rFonts w:ascii="AdvOT863180fb" w:eastAsia="Times New Roman" w:hAnsi="AdvOT863180fb" w:cs="AdvOT863180fb"/>
          <w:color w:val="000000"/>
          <w:sz w:val="23"/>
          <w:szCs w:val="23"/>
          <w:u w:val="single"/>
          <w:lang w:val="en-US" w:eastAsia="it-IT"/>
        </w:rPr>
        <w:t>A. Maffezzoli</w:t>
      </w:r>
      <w:r w:rsidRPr="00866CFD">
        <w:rPr>
          <w:rFonts w:ascii="AdvOT863180fb" w:eastAsia="Times New Roman" w:hAnsi="AdvOT863180fb" w:cs="AdvOT863180fb"/>
          <w:color w:val="000000"/>
          <w:sz w:val="23"/>
          <w:szCs w:val="23"/>
          <w:lang w:val="en-US" w:eastAsia="it-IT"/>
        </w:rPr>
        <w:t>, “</w:t>
      </w:r>
      <w:r w:rsidRPr="00866CFD">
        <w:rPr>
          <w:rFonts w:ascii="AdvOT863180fb" w:eastAsia="Times New Roman" w:hAnsi="AdvOT863180fb" w:cs="AdvOT863180fb" w:hint="eastAsia"/>
          <w:b/>
          <w:color w:val="000000"/>
          <w:sz w:val="23"/>
          <w:szCs w:val="23"/>
          <w:lang w:val="en-US" w:eastAsia="it-IT"/>
        </w:rPr>
        <w:t>Two-dimensional and three-dimensional simulation of diffusion in nanocomposite with arbitrarily oriented lamellae</w:t>
      </w:r>
      <w:r w:rsidRPr="00866CFD">
        <w:rPr>
          <w:rFonts w:ascii="AdvOT863180fb" w:eastAsia="Times New Roman" w:hAnsi="AdvOT863180fb" w:cs="AdvOT863180fb"/>
          <w:color w:val="000000"/>
          <w:sz w:val="23"/>
          <w:szCs w:val="23"/>
          <w:lang w:val="en-US" w:eastAsia="it-IT"/>
        </w:rPr>
        <w:t>” Journal of Membrane Science, Vol. 442, Pages 238–244 (2013), DOI: 10.1016/j.memsci.2013.04.038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M. Pollini, F. Paladini, A. Licciulli,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A. Sannino, L. Nicolais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Antibacterial natural leather for application in the public transport system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 Journal of Coatings Technology and Research, Vol. 10 Issue: 2   pp. 239-245   (2013) DOI: 10.1007/s11998-012-9439-1 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R. Assiro, L.Cappelli, M.Cascella, L.DeLorenzis, F.Grancagnolo, F.Ignatov, A. L’Erario 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A.Miccoli, G.Onorato, M.Perillo, G.Piacentino, S. Rella, F.Rossetti, M.Spedicato, G.Tassielli, G.Zavarise,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Ultra-low mass drift  chambers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Nuclear Instruments and Methods in Physics ResearchA”  vol 718 pp. 443–445(2013)DOI: 10.1016/j.nima.2012.10.047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F. Lionetto,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Pr="0086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“Monitoring the Cure State of Thermosetting Resins by Ultrasound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Materials, Vol. 6, pp. 3783-3804; (2013) doi:10.3390/ma6093783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Christian Demitri, Francesca Scalera, Marta Madaghiele, Alessandro Sannino,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“ 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Potential of cellulose-based superabsorbent hydrogels as water reservoir in agriculture</w:t>
      </w:r>
      <w:r w:rsidRPr="00866CFD">
        <w:rPr>
          <w:rFonts w:ascii="Times" w:eastAsia="Times New Roman" w:hAnsi="Times" w:cs="Times New Roman"/>
          <w:color w:val="000000"/>
          <w:sz w:val="26"/>
          <w:szCs w:val="26"/>
          <w:lang w:val="en-US" w:eastAsia="it-IT"/>
        </w:rPr>
        <w:t xml:space="preserve">, International Journal of Polymer Science, Article ID 435073, 6 pages </w:t>
      </w:r>
      <w:r w:rsidRPr="00866CFD">
        <w:rPr>
          <w:rFonts w:ascii="Times" w:eastAsia="Times New Roman" w:hAnsi="Times" w:cs="Times New Roman"/>
          <w:color w:val="000000"/>
          <w:sz w:val="26"/>
          <w:szCs w:val="26"/>
          <w:lang w:val="en-US" w:eastAsia="it-IT"/>
        </w:rPr>
        <w:lastRenderedPageBreak/>
        <w:t>Volume 2013 (2013)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10" w:tooltip="Show author details" w:history="1">
        <w:r w:rsidRPr="00866CFD">
          <w:rPr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Greco, A.</w:t>
        </w:r>
      </w:hyperlink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hyperlink r:id="rId11" w:tooltip="Show author details" w:history="1">
        <w:r w:rsidRPr="00866CFD">
          <w:rPr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Gennaro, R.</w:t>
        </w:r>
      </w:hyperlink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hyperlink r:id="rId12" w:tooltip="Show author details" w:history="1">
        <w:r w:rsidRPr="00866CFD">
          <w:rPr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Timo, A.</w:t>
        </w:r>
      </w:hyperlink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hyperlink r:id="rId13" w:tooltip="Show author details" w:history="1">
        <w:r w:rsidRPr="00866CFD">
          <w:rPr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Bonfantini, F.</w:t>
        </w:r>
      </w:hyperlink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hyperlink r:id="rId14" w:tooltip="Show author details" w:history="1">
        <w:r w:rsidRPr="00866CF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Maffezzoli, A</w:t>
        </w:r>
        <w:r w:rsidRPr="00866CFD">
          <w:rPr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.</w:t>
        </w:r>
      </w:hyperlink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</w:t>
      </w:r>
      <w:hyperlink r:id="rId15" w:tooltip="Show document details" w:history="1">
        <w:r w:rsidRPr="00866CFD">
          <w:rPr>
            <w:rFonts w:ascii="Times New Roman" w:eastAsia="Times New Roman" w:hAnsi="Times New Roman" w:cs="Times New Roman"/>
            <w:b/>
            <w:sz w:val="24"/>
            <w:szCs w:val="24"/>
            <w:lang w:val="en-US" w:eastAsia="it-IT"/>
          </w:rPr>
          <w:t>A Comparative Study Between Bio-composites Obtained with Opuntia ficus indica Cladodes and Flax Fibers</w:t>
        </w:r>
      </w:hyperlink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 </w:t>
      </w:r>
      <w:hyperlink r:id="rId16" w:tooltip="Show source title details" w:history="1">
        <w:r w:rsidRPr="00866CFD">
          <w:rPr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Journal of Polymers and the Environment</w:t>
        </w:r>
      </w:hyperlink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,Volume 21, Issue 4, pp. 910-916, (2013)DOI: 10.1007/s10924-013-0595-x.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Carola Esposito Corcione, Fabrizio Freuli, A. L’Erario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Alfonso Maffezzoli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The Aspect Ratio of Epoxy Matrix Nanocomposites Reinforced With Graphene Stacks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Polymer Engineering and Science,Vol.53, pp. 531–539 (2013)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,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DOI 10.1002/pen.23292.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  <w:tab w:val="left" w:pos="2127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Greco, G. Romano,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Selective reinforcement of LLDPE components produced by rotational molding with thermoplastic matrix pultruded profiles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”, Composites: Part B Vol. 56 pp. 157–162 (2014).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R. Gennaro, M. Christmann, A. Greco, G. Rieber, P. Mitschang,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Experimental Measurement of Transversal Micro- and Macro Permeability During Compression Molding of PP/Glass Composites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Polymer Composites Vol. 35 pp. 105–112, January 2014, DOI: 10.1002/pc.22639 (2014).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S. Forleo ”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Sintering of PLLA powders for rotational molding”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Thermochimica Acta, vol.582 pp. 59–67 (2014) DOI: http://dx.doi.org/10.1016/j.tca.2014.03.005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F. Lionetto, E. Calò, F. Di Benedetto, D. Pisignano,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A, Maffezzoli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A methodology to orient carbon nanotubes in a thermosetting matrix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“ Composite Science and Technology vol. 96, pp. 47-55 (2014) DOI: </w:t>
      </w:r>
      <w:hyperlink r:id="rId17" w:tgtFrame="_blank" w:history="1">
        <w:r w:rsidRPr="00866CFD">
          <w:rPr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http://dx.doi.org/10.1016/j.compscitech.2014.02.016</w:t>
        </w:r>
      </w:hyperlink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Greco,  M. Frigione,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A. Maffezzoli,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Marseglia, A. Passaro “ 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A perspective on the Prowaste concept: efficiente utilization of plastic waste through product design and process innovation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Materials vol. 7 5385-5402 doi:10.3390/ma7075385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L. De Lorenzis, F. Grancagnolo, A. L’Erario,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A. Miccoli, S.Rella M. Spedicato, G. Zavarise,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analysis and characterization of the mechanical structure for the i-tracker of the mu2e experiment”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Nuclear Physics B (Proc. Suppl.) 248–250 pp. 134–136 (2014)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Marta Madaghiele, Marotta Francesco, Christian Demitri, Francesco Montagna, Alessandro Sannino,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Cambria" w:eastAsia="Times New Roman" w:hAnsi="Cambria" w:cs="Cambria"/>
          <w:sz w:val="21"/>
          <w:szCs w:val="21"/>
          <w:lang w:val="en-US" w:eastAsia="it-IT"/>
        </w:rPr>
        <w:t xml:space="preserve">,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Development of semi- and grafted interpenetrating polymer networks (IPNs) based on  poly(ethylene glycol) diacrylate and collagen”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Journal of applied biomaterial and functional materials Volume 12, pp 183-192, (2014), DOI:10.5301/jabfm.5000187.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Antonio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Giovanni Casciaro, Flavio Caretto, 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“Mechanical 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lastRenderedPageBreak/>
        <w:t>properties of basalt fibers and their adhesion to polypropylene matrices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Composites: Part B 67 pp. 233–238(2014), DOI: 10.1016/j.compositesb.2014.07.020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Marco Mauro, Maria Rosaria Acocella, Carola Esposito Corcione,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Gaetano Guerra,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Catalytic activity of graphite-based nanofillers on cure reaction of epoxy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Polymer, vol. 55, (2014)  pp. 5612-5615 DOI: 10.1016/j.polymer.2014.09.019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Francesca Scalera,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Carola Esposito Corcione, Francesco Montagna, Alessandro Sannino,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“  </w:t>
      </w:r>
      <w:r w:rsidRPr="00866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 xml:space="preserve">Development and characterization of UV curable 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epoxy/hydroxyapatite suspensions for stereolithography applied to </w:t>
      </w:r>
      <w:r w:rsidRPr="00866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bone tissue engineering”</w:t>
      </w:r>
      <w:r w:rsidRPr="0086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t-IT"/>
        </w:rPr>
        <w:t xml:space="preserve"> Ceramics international, vol 40 pp. 15455-15462 (2014)  DOI: 10.1016/j.ceramint.2014.06.117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Antonio Greco, Francesca Lionetto,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Processing and Characterization of Amorphous Polyethylene Terephthalate Fibers for the Alignment of Carbon Nanofillers in Thermosetting Resins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Polymer Composites vol. 36 pp 1096-1103, (2015)  DOI 10.1002/pc.23366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G. Scarselli, E. Castorini, W. Panella, R.Nobile,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Structural behaviour modelling of bolted joints in composite laminates subjected to cyclic loading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”, Aerospace Science and Technology vol 43 pp. 89-95, (2015)  , DOI 10.1016/j.ast.2015.02.017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Silvio Pappadà, Andrea Salomi, Jeanette Montanaro,, Alessandra Passaro, Antonio Caruso,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Fabrication of a thermoplastic matrix composite stiffened panel by induction welding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Aerospace Science and Technology, Volume 43,  (2015), Pages 314-320, DOI: 10.1016/j.ast.2015.03.013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F. Lionetto, R. Dell’Anna, F. Montagna,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Ultrasonic assisted consolidation of commingled thermoplastic/glass fiber rovings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Frontiers in Materials: composite materials, Volume 2, article 32, pp. 1-9  (2015) DOI: 10.3389/fmats.2015.00032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Calibri" w:hAnsi="Times New Roman" w:cs="Times New Roman"/>
          <w:sz w:val="24"/>
          <w:lang w:val="en-US"/>
        </w:rPr>
        <w:t>Antonio Greco and Alfonso Maffezzoli,</w:t>
      </w:r>
      <w:r w:rsidRPr="00866CFD">
        <w:rPr>
          <w:rFonts w:ascii="Times New Roman" w:eastAsia="Calibri" w:hAnsi="Times New Roman" w:cs="Times New Roman"/>
          <w:b/>
          <w:sz w:val="24"/>
          <w:lang w:val="en-US"/>
        </w:rPr>
        <w:t xml:space="preserve"> “Analysis of the suitability of poly-lactic acid in rotational molding process” </w:t>
      </w: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Advances in Polymer Technology vol 34 n. 3, 21505, p.1-8, (2015) </w:t>
      </w:r>
      <w:r w:rsidRPr="00866CFD">
        <w:rPr>
          <w:rFonts w:ascii="Times New Roman" w:eastAsia="Times New Roman" w:hAnsi="Times New Roman" w:cs="Times New Roman"/>
          <w:sz w:val="24"/>
          <w:lang w:val="en-US"/>
        </w:rPr>
        <w:t>DOI: 10.1002/adv.21505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Antonio Greco and Alfonso Maffezzoli  “</w:t>
      </w:r>
      <w:hyperlink r:id="rId18" w:history="1">
        <w:r w:rsidRPr="00866CFD">
          <w:rPr>
            <w:rFonts w:ascii="Times New Roman" w:eastAsia="Calibri" w:hAnsi="Times New Roman" w:cs="Times New Roman"/>
            <w:b/>
            <w:sz w:val="24"/>
            <w:szCs w:val="24"/>
            <w:lang w:val="en-US" w:eastAsia="it-IT"/>
          </w:rPr>
          <w:t>Rotational Molding of Poly(lactic acid): Effect of Polymer Grade and Granulometry</w:t>
        </w:r>
      </w:hyperlink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 </w:t>
      </w: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Advances in Polymer Technology (2015) </w:t>
      </w:r>
      <w:r w:rsidRPr="00866CFD">
        <w:rPr>
          <w:rFonts w:ascii="Times New Roman" w:eastAsia="Times New Roman" w:hAnsi="Times New Roman" w:cs="Times New Roman"/>
          <w:sz w:val="24"/>
          <w:lang w:val="en-US"/>
        </w:rPr>
        <w:t>DOI:10.1002/adv.21630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Calibri" w:hAnsi="Times New Roman" w:cs="Times New Roman"/>
          <w:sz w:val="24"/>
        </w:rPr>
        <w:t xml:space="preserve">A. Turco, C. Malitesta, G. Barillaro, A. Greco, </w:t>
      </w:r>
      <w:r w:rsidRPr="00866CFD">
        <w:rPr>
          <w:rFonts w:ascii="Times New Roman" w:eastAsia="Calibri" w:hAnsi="Times New Roman" w:cs="Times New Roman"/>
          <w:sz w:val="24"/>
          <w:u w:val="single"/>
        </w:rPr>
        <w:t>A. Maffezzoli</w:t>
      </w:r>
      <w:r w:rsidRPr="00866CFD">
        <w:rPr>
          <w:rFonts w:ascii="Times New Roman" w:eastAsia="Calibri" w:hAnsi="Times New Roman" w:cs="Times New Roman"/>
          <w:sz w:val="24"/>
        </w:rPr>
        <w:t xml:space="preserve"> and E. Mazzotta, J. Mater. 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Chem. A, “</w:t>
      </w:r>
      <w:r w:rsidRPr="00866CFD">
        <w:rPr>
          <w:rFonts w:ascii="Times New Roman" w:eastAsia="Calibri" w:hAnsi="Times New Roman" w:cs="Times New Roman"/>
          <w:b/>
          <w:sz w:val="24"/>
          <w:lang w:val="en-US"/>
        </w:rPr>
        <w:t xml:space="preserve">Magnetic and highly reusable macroporous superhydrophobic/superoleophilic PDMS/MWNTs nanocomposite for oils sorption </w:t>
      </w:r>
      <w:r w:rsidRPr="00866CFD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from water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” Journal of material chemistry A, vol. 3 pp. 17685–17696 (2015), DOI: 10.1039/C5TA04353K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 A. Greco, </w:t>
      </w:r>
      <w:r w:rsidRPr="00866CFD">
        <w:rPr>
          <w:rFonts w:ascii="Times New Roman" w:eastAsia="Calibri" w:hAnsi="Times New Roman" w:cs="Times New Roman"/>
          <w:sz w:val="24"/>
          <w:u w:val="single"/>
          <w:lang w:val="en-US"/>
        </w:rPr>
        <w:t>A. Maffezzoli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, “</w:t>
      </w:r>
      <w:r w:rsidRPr="00866CFD">
        <w:rPr>
          <w:rFonts w:ascii="Times New Roman" w:eastAsia="Calibri" w:hAnsi="Times New Roman" w:cs="Times New Roman"/>
          <w:b/>
          <w:sz w:val="24"/>
          <w:lang w:val="en-US"/>
        </w:rPr>
        <w:t>Finite element simulation and analytical modeling of 3D multi scale diffusion in nanocomposites with permeable stacks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” Modelling and Simulation in Materials Science and Engineering, 24 p. 015003 (16pp), (2015), doi:10.1088/0965-0393/24/1/015003.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A.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Calibri" w:hAnsi="Times New Roman" w:cs="Times New Roman"/>
          <w:b/>
          <w:sz w:val="24"/>
          <w:lang w:val="en-US"/>
        </w:rPr>
        <w:t>Finite Element Modeling of Multiscale Diffusion in Intercalated Nanocomposites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” Journal of nanomaterials, Volume 2015, Article ID 482698, 11 pages (2015) http://dx.doi.org/10.1155/2015/482698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Maria Rosaria Acocella, Carola Esposito Corcione, Antonella Giuri, M. Maggio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Gaetano Guerra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Graphene oxide as a catalyst for ring opening reactions in amine crosslinking of epoxy resins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RSC Advances Vol. 6, pp. 23858–23865, (2016), DOI: 10.1039/C6RA00485G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A. Greco, </w:t>
      </w:r>
      <w:r w:rsidRPr="00866CFD">
        <w:rPr>
          <w:rFonts w:ascii="Times New Roman" w:eastAsia="Calibri" w:hAnsi="Times New Roman" w:cs="Times New Roman"/>
          <w:sz w:val="24"/>
          <w:u w:val="single"/>
          <w:lang w:val="en-US"/>
        </w:rPr>
        <w:t>A. Maffezzoli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, “</w:t>
      </w:r>
      <w:r w:rsidRPr="00866CFD">
        <w:rPr>
          <w:rFonts w:ascii="Times New Roman" w:eastAsia="Calibri" w:hAnsi="Times New Roman" w:cs="Times New Roman"/>
          <w:b/>
          <w:sz w:val="24"/>
          <w:lang w:val="en-US"/>
        </w:rPr>
        <w:t>Rotational molding of biodegradable composites obtained with PLA reinforced by the wooden backbone of opuntia ficus indica cladodes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”, Journal of applied polymer science 42447 (8 pages), (2015) DOI: 10.1002/APP.42447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19" w:history="1">
        <w:r w:rsidRPr="00866CFD">
          <w:rPr>
            <w:rFonts w:ascii="Times New Roman" w:eastAsia="Calibri" w:hAnsi="Times New Roman" w:cs="Times New Roman"/>
            <w:sz w:val="24"/>
            <w:lang w:val="en-US"/>
          </w:rPr>
          <w:t>Francesca Lionetto</w:t>
        </w:r>
      </w:hyperlink>
      <w:r w:rsidRPr="00866CFD">
        <w:rPr>
          <w:rFonts w:ascii="Times New Roman" w:eastAsia="Times New Roman" w:hAnsi="Times New Roman" w:cs="Times New Roman"/>
          <w:sz w:val="24"/>
          <w:lang w:val="en-US"/>
        </w:rPr>
        <w:t xml:space="preserve"> · </w:t>
      </w:r>
      <w:hyperlink r:id="rId20" w:history="1">
        <w:r w:rsidRPr="00866CFD">
          <w:rPr>
            <w:rFonts w:ascii="Times New Roman" w:eastAsia="Calibri" w:hAnsi="Times New Roman" w:cs="Times New Roman"/>
            <w:sz w:val="24"/>
            <w:lang w:val="en-US"/>
          </w:rPr>
          <w:t>Riccardo Dell’Anna</w:t>
        </w:r>
      </w:hyperlink>
      <w:r w:rsidRPr="00866CFD">
        <w:rPr>
          <w:rFonts w:ascii="Times New Roman" w:eastAsia="Times New Roman" w:hAnsi="Times New Roman" w:cs="Times New Roman"/>
          <w:sz w:val="24"/>
          <w:lang w:val="en-US"/>
        </w:rPr>
        <w:t xml:space="preserve"> · </w:t>
      </w:r>
      <w:hyperlink r:id="rId21" w:history="1">
        <w:r w:rsidRPr="00866CFD">
          <w:rPr>
            <w:rFonts w:ascii="Times New Roman" w:eastAsia="Calibri" w:hAnsi="Times New Roman" w:cs="Times New Roman"/>
            <w:sz w:val="24"/>
            <w:lang w:val="en-US"/>
          </w:rPr>
          <w:t>Francesco Montagna</w:t>
        </w:r>
      </w:hyperlink>
      <w:r w:rsidRPr="00866CFD">
        <w:rPr>
          <w:rFonts w:ascii="Times New Roman" w:eastAsia="Times New Roman" w:hAnsi="Times New Roman" w:cs="Times New Roman"/>
          <w:sz w:val="24"/>
          <w:lang w:val="en-US"/>
        </w:rPr>
        <w:t xml:space="preserve"> · </w:t>
      </w:r>
      <w:r w:rsidRPr="00866CFD">
        <w:rPr>
          <w:rFonts w:ascii="Times New Roman" w:eastAsia="Times New Roman" w:hAnsi="Times New Roman" w:cs="Times New Roman"/>
          <w:sz w:val="24"/>
          <w:u w:val="single"/>
          <w:lang w:val="en-US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lang w:val="en-US"/>
        </w:rPr>
        <w:t xml:space="preserve"> “</w:t>
      </w:r>
      <w:r w:rsidRPr="00866CFD">
        <w:rPr>
          <w:rFonts w:ascii="Times New Roman" w:eastAsia="Calibri" w:hAnsi="Times New Roman" w:cs="Times New Roman"/>
          <w:b/>
          <w:sz w:val="24"/>
          <w:lang w:val="en-US"/>
        </w:rPr>
        <w:t>Modeling of continuous ultrasonic impregnation and consolidation of thermoplastic matrix composites</w:t>
      </w:r>
      <w:r w:rsidRPr="00866CFD">
        <w:rPr>
          <w:rFonts w:ascii="Times New Roman" w:eastAsia="Times New Roman" w:hAnsi="Times New Roman" w:cs="Times New Roman"/>
          <w:sz w:val="24"/>
          <w:lang w:val="en-US"/>
        </w:rPr>
        <w:t>“ Composites Part A: Applied Science and Manufacturing vol. 82 p. 119-129 (2016), DOI:10.1016/j.compositesa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lang w:val="en-US"/>
        </w:rPr>
        <w:t>Antonio Greco and Francesca Ferrari, Rosario Velardi, Mariaenrica Frigione,</w:t>
      </w:r>
      <w:r w:rsidRPr="00866CFD">
        <w:rPr>
          <w:rFonts w:ascii="Times New Roman" w:eastAsia="Times New Roman" w:hAnsi="Times New Roman" w:cs="Times New Roman"/>
          <w:sz w:val="24"/>
          <w:u w:val="single"/>
          <w:lang w:val="en-US"/>
        </w:rPr>
        <w:t xml:space="preserve"> Alfonso Maffezzoli</w:t>
      </w:r>
      <w:r w:rsidRPr="00866CF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866CFD">
        <w:rPr>
          <w:rFonts w:ascii="Times New Roman" w:eastAsia="Times New Roman" w:hAnsi="Times New Roman" w:cs="Times New Roman"/>
          <w:b/>
          <w:sz w:val="24"/>
          <w:lang w:val="en-US"/>
        </w:rPr>
        <w:t>“Solubility And Durability Of Cardanol Derived Plasticizers for Soft PVC</w:t>
      </w:r>
      <w:r w:rsidRPr="00866CFD">
        <w:rPr>
          <w:rFonts w:ascii="Times New Roman" w:eastAsia="Times New Roman" w:hAnsi="Times New Roman" w:cs="Times New Roman"/>
          <w:sz w:val="24"/>
          <w:lang w:val="en-US"/>
        </w:rPr>
        <w:t>” International polymer processing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Vol. 31, No 5. Pages: 577–586 (2016) doi: 10.3139/217.3237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Carlos Espinoza-Gonzalez; Carlos Avila-Orta; Guillermo Martinez-Colunga; Francesca Lionetto;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A Measure of CNTs Dispersion in Polymers with Branched Molecular Architectures by UDMA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 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IEEE Transactions on Nanotechnology, vol 15 , pp. 731-737, (2016), DOI: 10.1109/TNANO.2016.2530697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Antonio Greco,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Cardanol derivatives as innovative bio-plasticizers for poly-(lactic acid)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 Polymer Degradation and Stability, Vol 132, pp. 213-219 (2016), DOI: 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10.1016/j.polymdegradstab.2016.02.020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Mauro Zammarano, Valeria Cazzetta, Shonali Nazaré, J. Randy Shields, Yeon Seok Kim, Kathleen M. Hoffman, </w:t>
      </w:r>
      <w:r w:rsidRPr="00866CFD">
        <w:rPr>
          <w:rFonts w:ascii="Times New Roman" w:eastAsia="Calibri" w:hAnsi="Times New Roman" w:cs="Times New Roman"/>
          <w:sz w:val="24"/>
          <w:u w:val="single"/>
          <w:lang w:val="en-US"/>
        </w:rPr>
        <w:t>Alfonso Maffezzoli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, and Rick Davis, “</w:t>
      </w:r>
      <w:r w:rsidRPr="00866CFD">
        <w:rPr>
          <w:rFonts w:ascii="Times New Roman" w:eastAsia="Calibri" w:hAnsi="Times New Roman" w:cs="Times New Roman"/>
          <w:b/>
          <w:sz w:val="24"/>
          <w:lang w:val="en-US"/>
        </w:rPr>
        <w:t xml:space="preserve">Smoldering and Flame Resistant Textiles </w:t>
      </w:r>
      <w:r w:rsidRPr="00866CFD">
        <w:rPr>
          <w:rFonts w:ascii="Times New Roman" w:eastAsia="Calibri" w:hAnsi="Times New Roman" w:cs="Times New Roman"/>
          <w:b/>
          <w:i/>
          <w:sz w:val="24"/>
          <w:lang w:val="en-US"/>
        </w:rPr>
        <w:t>via</w:t>
      </w:r>
      <w:r w:rsidRPr="00866CFD">
        <w:rPr>
          <w:rFonts w:ascii="Times New Roman" w:eastAsia="Calibri" w:hAnsi="Times New Roman" w:cs="Times New Roman"/>
          <w:b/>
          <w:sz w:val="24"/>
          <w:lang w:val="en-US"/>
        </w:rPr>
        <w:t xml:space="preserve"> Conformal Barrier Formation”</w:t>
      </w: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  Advanced Materials 1600617 p. </w:t>
      </w:r>
      <w:r w:rsidRPr="00866CFD">
        <w:rPr>
          <w:rFonts w:ascii="Times New Roman" w:eastAsia="Calibri" w:hAnsi="Times New Roman" w:cs="Times New Roman"/>
          <w:sz w:val="24"/>
          <w:lang w:val="en-US"/>
        </w:rPr>
        <w:lastRenderedPageBreak/>
        <w:t>1-5 (2016) DOI: 10.1002/admi.201600617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C. Esposito Corcione, M. R. Acocella, A. Giuri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Epoxy Resin Catalyzed by Graphite-Based Nanofillers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 </w:t>
      </w:r>
      <w:r w:rsidRPr="00866CFD">
        <w:rPr>
          <w:rFonts w:ascii="Times New Roman" w:eastAsia="Times New Roman" w:hAnsi="Times New Roman" w:cs="Times New Roman"/>
          <w:sz w:val="24"/>
          <w:lang w:val="en-US"/>
        </w:rPr>
        <w:t>International polymer processing, Vol. 31,  Pages 548-553 (2016), doi: 10.3139/217.3225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Antonio Greco, Francesca Ferrari, </w:t>
      </w:r>
      <w:r w:rsidRPr="00866CFD">
        <w:rPr>
          <w:rFonts w:ascii="Times New Roman" w:eastAsia="Calibri" w:hAnsi="Times New Roman" w:cs="Times New Roman"/>
          <w:sz w:val="24"/>
          <w:u w:val="single"/>
          <w:lang w:val="en-US"/>
        </w:rPr>
        <w:t>Alfonso Maffezzoli</w:t>
      </w: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Pr="00866CFD">
        <w:rPr>
          <w:rFonts w:ascii="Times New Roman" w:eastAsia="Calibri" w:hAnsi="Times New Roman" w:cs="Times New Roman"/>
          <w:b/>
          <w:sz w:val="24"/>
          <w:lang w:val="en-US"/>
        </w:rPr>
        <w:t xml:space="preserve">Effect of the epoxidation yield of a cardanol derivative on the plasticization and durability of soft PVC, 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polymer degradation and stability, vol 134 pp. 220-226 (2016) DOI 10.1016/j.polymdegradstab.2016.10.010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MS Mincho" w:hAnsi="Times New Roman" w:cs="Times New Roman"/>
          <w:sz w:val="24"/>
          <w:lang w:val="en-US"/>
        </w:rPr>
        <w:t xml:space="preserve">Antonio Greco, Francesca Lionetto, </w:t>
      </w:r>
      <w:r w:rsidRPr="00866CFD">
        <w:rPr>
          <w:rFonts w:ascii="Times New Roman" w:eastAsia="MS Mincho" w:hAnsi="Times New Roman" w:cs="Times New Roman"/>
          <w:sz w:val="24"/>
          <w:u w:val="single"/>
          <w:lang w:val="en-US"/>
        </w:rPr>
        <w:t>Alfonso Maffezzoli</w:t>
      </w:r>
      <w:r w:rsidRPr="00866CFD">
        <w:rPr>
          <w:rFonts w:ascii="Times New Roman" w:eastAsia="MS Mincho" w:hAnsi="Times New Roman" w:cs="Times New Roman"/>
          <w:sz w:val="24"/>
          <w:lang w:val="en-US"/>
        </w:rPr>
        <w:t>, “</w:t>
      </w:r>
      <w:r w:rsidRPr="00866CFD">
        <w:rPr>
          <w:rFonts w:ascii="Times New Roman" w:eastAsia="MS Mincho" w:hAnsi="Times New Roman" w:cs="Times New Roman"/>
          <w:b/>
          <w:sz w:val="24"/>
          <w:lang w:val="en-US"/>
        </w:rPr>
        <w:t>Orientation of graphene nanoplatelets in thermosetting matrices</w:t>
      </w:r>
      <w:r w:rsidRPr="00866CFD">
        <w:rPr>
          <w:rFonts w:ascii="Times New Roman" w:eastAsia="MS Mincho" w:hAnsi="Times New Roman" w:cs="Times New Roman"/>
          <w:sz w:val="24"/>
          <w:lang w:val="en-US"/>
        </w:rPr>
        <w:t xml:space="preserve">”, 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IEEE Transactions on Nanotechnology, vol 15(6), pp877-883, (2016),  DOI: 10.1109/TNANO.2016.2553361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Calibri" w:hAnsi="Times New Roman" w:cs="Times New Roman"/>
          <w:bCs/>
          <w:sz w:val="24"/>
          <w:szCs w:val="24"/>
          <w:lang w:val="en-US" w:eastAsia="it-IT"/>
        </w:rPr>
        <w:t xml:space="preserve">M. Pollini, F. Paladini, A. Sannino, </w:t>
      </w:r>
      <w:r w:rsidRPr="00866CFD">
        <w:rPr>
          <w:rFonts w:ascii="Times New Roman" w:eastAsia="Calibri" w:hAnsi="Times New Roman" w:cs="Times New Roman"/>
          <w:bCs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Calibri" w:hAnsi="Times New Roman" w:cs="Times New Roman"/>
          <w:b/>
          <w:bCs/>
          <w:sz w:val="24"/>
          <w:szCs w:val="24"/>
          <w:lang w:val="en-US" w:eastAsia="it-IT"/>
        </w:rPr>
        <w:t>, “Development of hybrid cotton/hydrogel yarns with improved absorption properties for biomedical application</w:t>
      </w:r>
      <w:r w:rsidRPr="00866CFD">
        <w:rPr>
          <w:rFonts w:ascii="Times New Roman" w:eastAsia="Calibri" w:hAnsi="Times New Roman" w:cs="Times New Roman"/>
          <w:bCs/>
          <w:sz w:val="24"/>
          <w:szCs w:val="24"/>
          <w:lang w:val="en-US" w:eastAsia="it-IT"/>
        </w:rPr>
        <w:t>”</w:t>
      </w:r>
      <w:r w:rsidRPr="00866CFD">
        <w:rPr>
          <w:rFonts w:ascii="Times New Roman" w:eastAsia="Calibri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Pr="00866CFD">
        <w:rPr>
          <w:rFonts w:ascii="Times New Roman" w:eastAsia="Calibri" w:hAnsi="Times New Roman" w:cs="Times New Roman"/>
          <w:bCs/>
          <w:sz w:val="24"/>
          <w:szCs w:val="24"/>
          <w:lang w:val="en-US" w:eastAsia="it-IT"/>
        </w:rPr>
        <w:t>Materials Science and Engineering C, Vol. 63, p.</w:t>
      </w:r>
      <w:r w:rsidRPr="00866CFD">
        <w:rPr>
          <w:rFonts w:ascii="Times New Roman" w:eastAsia="Calibri" w:hAnsi="Times New Roman" w:cs="Times New Roman"/>
          <w:sz w:val="24"/>
          <w:szCs w:val="24"/>
          <w:lang w:val="en-US" w:eastAsia="it-IT"/>
        </w:rPr>
        <w:t xml:space="preserve"> 563-569 (2016)</w:t>
      </w:r>
      <w:r w:rsidRPr="00866CFD">
        <w:rPr>
          <w:rFonts w:ascii="Times New Roman" w:eastAsia="Calibri" w:hAnsi="Times New Roman" w:cs="Times New Roman"/>
          <w:b/>
          <w:bCs/>
          <w:sz w:val="24"/>
          <w:szCs w:val="24"/>
          <w:lang w:val="en-US" w:eastAsia="it-IT"/>
        </w:rPr>
        <w:t xml:space="preserve">, </w:t>
      </w:r>
      <w:r w:rsidRPr="00866CFD">
        <w:rPr>
          <w:rFonts w:ascii="Times New Roman" w:eastAsia="Calibri" w:hAnsi="Times New Roman" w:cs="Times New Roman"/>
          <w:sz w:val="24"/>
          <w:szCs w:val="24"/>
          <w:lang w:val="en-US" w:eastAsia="it-IT"/>
        </w:rPr>
        <w:t xml:space="preserve">DOI: 10.1016/j.msec.2016.03.027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AdvOT863180fb" w:eastAsia="Times New Roman" w:hAnsi="AdvOT863180fb" w:cs="AdvOT863180fb"/>
          <w:color w:val="000000"/>
          <w:sz w:val="23"/>
          <w:szCs w:val="23"/>
          <w:lang w:val="en-US" w:eastAsia="it-IT"/>
        </w:rPr>
        <w:t xml:space="preserve">A. Greco, C. Esposito Corcione, </w:t>
      </w:r>
      <w:r w:rsidRPr="00866CFD">
        <w:rPr>
          <w:rFonts w:ascii="AdvOT863180fb" w:eastAsia="Times New Roman" w:hAnsi="AdvOT863180fb" w:cs="AdvOT863180fb"/>
          <w:color w:val="000000"/>
          <w:sz w:val="23"/>
          <w:szCs w:val="23"/>
          <w:u w:val="single"/>
          <w:lang w:val="en-US" w:eastAsia="it-IT"/>
        </w:rPr>
        <w:t>A. Maffezzoli</w:t>
      </w:r>
      <w:r w:rsidRPr="00866CFD">
        <w:rPr>
          <w:rFonts w:ascii="AdvOT863180fb" w:eastAsia="Times New Roman" w:hAnsi="AdvOT863180fb" w:cs="AdvOT863180fb"/>
          <w:color w:val="000000"/>
          <w:sz w:val="23"/>
          <w:szCs w:val="23"/>
          <w:lang w:val="en-US" w:eastAsia="it-IT"/>
        </w:rPr>
        <w:t>, “</w:t>
      </w:r>
      <w:r w:rsidRPr="00866CFD">
        <w:rPr>
          <w:rFonts w:ascii="AdvOT863180fb" w:eastAsia="Times New Roman" w:hAnsi="AdvOT863180fb" w:cs="AdvOT863180fb"/>
          <w:b/>
          <w:color w:val="000000"/>
          <w:sz w:val="23"/>
          <w:szCs w:val="23"/>
          <w:lang w:val="en-US" w:eastAsia="it-IT"/>
        </w:rPr>
        <w:t>Effect of multiscale diffusion on the permeability behavior of intercalated nanocomposites</w:t>
      </w:r>
      <w:r w:rsidRPr="00866CFD">
        <w:rPr>
          <w:rFonts w:ascii="AdvOT863180fb" w:eastAsia="Times New Roman" w:hAnsi="AdvOT863180fb" w:cs="AdvOT863180fb"/>
          <w:color w:val="000000"/>
          <w:sz w:val="23"/>
          <w:szCs w:val="23"/>
          <w:lang w:val="en-US" w:eastAsia="it-IT"/>
        </w:rPr>
        <w:t>” Journal of Membrane Science, Vol. 505, pp 92-99 (2016), DOI: 10.1016/j.memsci.2016.01.029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NewRomanSF" w:eastAsia="Calibri" w:hAnsi="TimesNewRomanSF" w:cs="TimesNewRomanSF"/>
          <w:sz w:val="24"/>
          <w:szCs w:val="24"/>
          <w:lang w:val="en-US"/>
        </w:rPr>
      </w:pPr>
      <w:hyperlink r:id="rId22" w:history="1">
        <w:r w:rsidRPr="00866CFD">
          <w:rPr>
            <w:rFonts w:ascii="TimesNewRomanSF" w:eastAsia="Calibri" w:hAnsi="TimesNewRomanSF" w:cs="TimesNewRomanSF"/>
            <w:sz w:val="24"/>
            <w:szCs w:val="24"/>
            <w:lang w:val="en-US"/>
          </w:rPr>
          <w:t>Christian Demitri</w:t>
        </w:r>
      </w:hyperlink>
      <w:r w:rsidRPr="00866CFD">
        <w:rPr>
          <w:rFonts w:ascii="TimesNewRomanSF" w:eastAsia="Calibri" w:hAnsi="TimesNewRomanSF" w:cs="TimesNewRomanSF"/>
          <w:sz w:val="24"/>
          <w:szCs w:val="24"/>
          <w:lang w:val="en-US"/>
        </w:rPr>
        <w:t xml:space="preserve">, </w:t>
      </w:r>
      <w:hyperlink r:id="rId23" w:history="1">
        <w:r w:rsidRPr="00866CFD">
          <w:rPr>
            <w:rFonts w:ascii="TimesNewRomanSF" w:eastAsia="Calibri" w:hAnsi="TimesNewRomanSF" w:cs="TimesNewRomanSF"/>
            <w:sz w:val="24"/>
            <w:szCs w:val="24"/>
            <w:lang w:val="en-US"/>
          </w:rPr>
          <w:t>Vincenzo Maria De Benedictis</w:t>
        </w:r>
      </w:hyperlink>
      <w:r w:rsidRPr="00866CFD">
        <w:rPr>
          <w:rFonts w:ascii="TimesNewRomanSF" w:eastAsia="Calibri" w:hAnsi="TimesNewRomanSF" w:cs="TimesNewRomanSF"/>
          <w:sz w:val="24"/>
          <w:szCs w:val="24"/>
          <w:lang w:val="en-US"/>
        </w:rPr>
        <w:t xml:space="preserve">, </w:t>
      </w:r>
      <w:hyperlink r:id="rId24" w:history="1">
        <w:r w:rsidRPr="00866CFD">
          <w:rPr>
            <w:rFonts w:ascii="TimesNewRomanSF" w:eastAsia="Calibri" w:hAnsi="TimesNewRomanSF" w:cs="TimesNewRomanSF"/>
            <w:sz w:val="24"/>
            <w:szCs w:val="24"/>
            <w:lang w:val="en-US"/>
          </w:rPr>
          <w:t>Marta Madaghiele</w:t>
        </w:r>
      </w:hyperlink>
      <w:r w:rsidRPr="00866CFD">
        <w:rPr>
          <w:rFonts w:ascii="TimesNewRomanSF" w:eastAsia="Calibri" w:hAnsi="TimesNewRomanSF" w:cs="TimesNewRomanSF"/>
          <w:sz w:val="24"/>
          <w:szCs w:val="24"/>
          <w:lang w:val="en-US"/>
        </w:rPr>
        <w:t xml:space="preserve">, </w:t>
      </w:r>
      <w:hyperlink r:id="rId25" w:history="1">
        <w:r w:rsidRPr="00866CFD">
          <w:rPr>
            <w:rFonts w:ascii="TimesNewRomanSF" w:eastAsia="Calibri" w:hAnsi="TimesNewRomanSF" w:cs="TimesNewRomanSF"/>
            <w:sz w:val="24"/>
            <w:szCs w:val="24"/>
            <w:lang w:val="en-US"/>
          </w:rPr>
          <w:t>Carola Esposito Corcione</w:t>
        </w:r>
      </w:hyperlink>
      <w:r w:rsidRPr="00866CFD">
        <w:rPr>
          <w:rFonts w:ascii="TimesNewRomanSF" w:eastAsia="Calibri" w:hAnsi="TimesNewRomanSF" w:cs="TimesNewRomanSF"/>
          <w:sz w:val="24"/>
          <w:szCs w:val="24"/>
          <w:lang w:val="en-US"/>
        </w:rPr>
        <w:t xml:space="preserve">, </w:t>
      </w:r>
      <w:hyperlink r:id="rId26" w:history="1">
        <w:r w:rsidRPr="00866CFD">
          <w:rPr>
            <w:rFonts w:ascii="TimesNewRomanSF" w:eastAsia="Calibri" w:hAnsi="TimesNewRomanSF" w:cs="TimesNewRomanSF"/>
            <w:sz w:val="24"/>
            <w:szCs w:val="24"/>
            <w:u w:val="single"/>
            <w:lang w:val="en-US"/>
          </w:rPr>
          <w:t>Alfonso Maffezzoli</w:t>
        </w:r>
      </w:hyperlink>
      <w:r w:rsidRPr="00866CFD">
        <w:rPr>
          <w:rFonts w:ascii="TimesNewRomanSF" w:eastAsia="Calibri" w:hAnsi="TimesNewRomanSF" w:cs="TimesNewRomanSF"/>
          <w:sz w:val="24"/>
          <w:szCs w:val="24"/>
          <w:lang w:val="en-US"/>
        </w:rPr>
        <w:t xml:space="preserve"> </w:t>
      </w:r>
      <w:r w:rsidRPr="00866CFD">
        <w:rPr>
          <w:rFonts w:ascii="TimesNewRomanSF" w:eastAsia="Calibri" w:hAnsi="TimesNewRomanSF" w:cs="TimesNewRomanSF"/>
          <w:b/>
          <w:sz w:val="24"/>
          <w:szCs w:val="24"/>
          <w:lang w:val="en-US"/>
        </w:rPr>
        <w:t>“Nanostructured active chitosan-based films for food packaging applications: Effect of graphene stacks on mechanical properties”,</w:t>
      </w:r>
      <w:r w:rsidRPr="00866CFD">
        <w:rPr>
          <w:rFonts w:ascii="TimesNewRomanSF" w:eastAsia="Calibri" w:hAnsi="TimesNewRomanSF" w:cs="TimesNewRomanSF"/>
          <w:sz w:val="24"/>
          <w:szCs w:val="24"/>
          <w:lang w:val="en-US"/>
        </w:rPr>
        <w:t xml:space="preserve"> Measurement: Journal of the international measurement confederation, Vol. 90, p. 418–423 (2016)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NewRomanSF" w:eastAsia="Calibri" w:hAnsi="TimesNewRomanSF" w:cs="TimesNewRomanSF"/>
          <w:sz w:val="24"/>
          <w:szCs w:val="24"/>
          <w:lang w:val="en-US"/>
        </w:rPr>
        <w:t xml:space="preserve">Frank Snijkers, Rossana Pasquino, </w:t>
      </w:r>
      <w:r w:rsidRPr="00866CFD">
        <w:rPr>
          <w:rFonts w:ascii="TimesNewRomanSF" w:eastAsia="Calibri" w:hAnsi="TimesNewRomanSF" w:cs="TimesNewRomanSF"/>
          <w:sz w:val="24"/>
          <w:szCs w:val="24"/>
          <w:u w:val="single"/>
          <w:lang w:val="en-US"/>
        </w:rPr>
        <w:t>Alfonso Maffezzoli</w:t>
      </w:r>
      <w:r w:rsidRPr="00866CFD">
        <w:rPr>
          <w:rFonts w:ascii="TimesNewRomanSF" w:eastAsia="Calibri" w:hAnsi="TimesNewRomanSF" w:cs="TimesNewRomanSF"/>
          <w:sz w:val="24"/>
          <w:szCs w:val="24"/>
          <w:lang w:val="en-US"/>
        </w:rPr>
        <w:t xml:space="preserve"> “</w:t>
      </w:r>
      <w:r w:rsidRPr="00866CFD">
        <w:rPr>
          <w:rFonts w:ascii="TimesNewRomanSF" w:eastAsia="Calibri" w:hAnsi="TimesNewRomanSF" w:cs="TimesNewRomanSF"/>
          <w:b/>
          <w:sz w:val="24"/>
          <w:szCs w:val="24"/>
          <w:lang w:val="en-US"/>
        </w:rPr>
        <w:t xml:space="preserve">Curing and Viscoelasticity of Vitrimers” </w:t>
      </w:r>
      <w:r w:rsidRPr="00866CFD">
        <w:rPr>
          <w:rFonts w:ascii="TimesNewRomanSF" w:eastAsia="Calibri" w:hAnsi="TimesNewRomanSF" w:cs="TimesNewRomanSF"/>
          <w:sz w:val="24"/>
          <w:szCs w:val="24"/>
          <w:lang w:val="en-US"/>
        </w:rPr>
        <w:t xml:space="preserve">Soft Matter vol. 13, p. 258-268 (2017) DOI: 10.1039/c6sm00707d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Carola Esposito Corcione, Francesca Gervaso, Francesca Scalera, Francesco Montagna, Alessandro Sannino,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The feasibility of printing polylactic acid–nanohydroxyapatite composites using a low-cost fused deposition modeling 3D printer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Journal of applied polymer science, vol 134 pp. 44656 (1 of 10) (2017) DOI: 10.1002/app.44656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Antonio Greco, Carola Esposito Corcione, </w:t>
      </w:r>
      <w:r w:rsidRPr="00866CFD">
        <w:rPr>
          <w:rFonts w:ascii="Times New Roman" w:eastAsia="Calibri" w:hAnsi="Times New Roman" w:cs="Times New Roman"/>
          <w:sz w:val="24"/>
          <w:u w:val="single"/>
          <w:lang w:val="en-US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Diffusion in oriented lamellar nanocomposite: Numerical analysis of the effects of dispersion and intercalation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Computational Materials Science vol 133 p. 45–51, (2017) DOI: 10.1016/j.commatsci.2017.03.011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 xml:space="preserve">M. R. Acocella, C. Esposito Corcione,  A. Giuri M. Maggio, G. Guerra and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Catalytic activity of oxidized carbon black and graphene oxide for the crosslinking of Epoxy Resins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 Polymers 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Vol 9, 133; pp. 1-15, doi:10.3390/polym9040133 (2017)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NewRomanSF" w:eastAsia="Calibri" w:hAnsi="TimesNewRomanSF" w:cs="TimesNewRomanSF"/>
          <w:sz w:val="24"/>
          <w:szCs w:val="24"/>
          <w:lang w:val="en-US"/>
        </w:rPr>
        <w:t xml:space="preserve">M. Dios, P.L. Gonzalez-R, D. Dios and </w:t>
      </w:r>
      <w:r w:rsidRPr="00866CFD">
        <w:rPr>
          <w:rFonts w:ascii="TimesNewRomanSF" w:eastAsia="Calibri" w:hAnsi="TimesNewRomanSF" w:cs="TimesNewRomanSF"/>
          <w:sz w:val="24"/>
          <w:szCs w:val="24"/>
          <w:u w:val="single"/>
          <w:lang w:val="en-US"/>
        </w:rPr>
        <w:t>A. Maffezzoli</w:t>
      </w:r>
      <w:r w:rsidRPr="00866CFD">
        <w:rPr>
          <w:rFonts w:ascii="TimesNewRomanSF" w:eastAsia="Calibri" w:hAnsi="TimesNewRomanSF" w:cs="TimesNewRomanSF"/>
          <w:sz w:val="24"/>
          <w:szCs w:val="24"/>
          <w:lang w:val="en-US"/>
        </w:rPr>
        <w:t>, “</w:t>
      </w:r>
      <w:r w:rsidRPr="00866CFD">
        <w:rPr>
          <w:rFonts w:ascii="TimesNewRomanSF" w:eastAsia="Calibri" w:hAnsi="TimesNewRomanSF" w:cs="TimesNewRomanSF"/>
          <w:b/>
          <w:sz w:val="24"/>
          <w:szCs w:val="24"/>
          <w:lang w:val="en-US"/>
        </w:rPr>
        <w:t>A mathematical modeling approach to optimize composite parts placement in autoclave</w:t>
      </w:r>
      <w:r w:rsidRPr="00866CFD">
        <w:rPr>
          <w:rFonts w:ascii="TimesNewRomanSF" w:eastAsia="Calibri" w:hAnsi="TimesNewRomanSF" w:cs="TimesNewRomanSF"/>
          <w:sz w:val="24"/>
          <w:szCs w:val="24"/>
          <w:lang w:val="en-US"/>
        </w:rPr>
        <w:t>” International Transactions in Operational Research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pp. 115-141 (2017) DOI: 10.1111/itor.12295.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MS Mincho" w:hAnsi="Times New Roman" w:cs="Times New Roman"/>
          <w:sz w:val="24"/>
          <w:lang w:val="en-US"/>
        </w:rPr>
        <w:t xml:space="preserve">Francesca Lionetto, Silvio Pappadà, Giuseppe Buccoliero, </w:t>
      </w:r>
      <w:r w:rsidRPr="00866CFD">
        <w:rPr>
          <w:rFonts w:ascii="Times New Roman" w:eastAsia="MS Mincho" w:hAnsi="Times New Roman" w:cs="Times New Roman"/>
          <w:sz w:val="24"/>
          <w:u w:val="single"/>
          <w:lang w:val="en-US"/>
        </w:rPr>
        <w:t>Alfonso Maffezzoli</w:t>
      </w:r>
      <w:r w:rsidRPr="00866CFD">
        <w:rPr>
          <w:rFonts w:ascii="Times New Roman" w:eastAsia="MS Mincho" w:hAnsi="Times New Roman" w:cs="Times New Roman"/>
          <w:sz w:val="24"/>
          <w:lang w:val="en-US"/>
        </w:rPr>
        <w:t xml:space="preserve"> ”</w:t>
      </w: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866CFD">
        <w:rPr>
          <w:rFonts w:ascii="Times New Roman" w:eastAsia="Calibri" w:hAnsi="Times New Roman" w:cs="Times New Roman"/>
          <w:b/>
          <w:sz w:val="24"/>
          <w:lang w:val="en-US"/>
        </w:rPr>
        <w:t>Finite element modeling of continuous induction welding of thermoplastic matrix composites</w:t>
      </w:r>
      <w:r w:rsidRPr="00866CFD">
        <w:rPr>
          <w:rFonts w:ascii="Times New Roman" w:eastAsia="MS Mincho" w:hAnsi="Times New Roman" w:cs="Times New Roman"/>
          <w:sz w:val="24"/>
          <w:lang w:val="en-US"/>
        </w:rPr>
        <w:t>” Materials &amp; Design, vol 247 pp. 289-295 (2017) DOI: 10.1016/j.matdes.2017.02.024.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 w:rsidRPr="00866CFD">
        <w:rPr>
          <w:rFonts w:ascii="Times New Roman" w:eastAsia="MS Mincho" w:hAnsi="Times New Roman" w:cs="Times New Roman"/>
          <w:sz w:val="24"/>
          <w:lang w:val="en-US"/>
        </w:rPr>
        <w:t xml:space="preserve">Francesca Lionetto, Frank Balle, </w:t>
      </w:r>
      <w:r w:rsidRPr="00866CFD">
        <w:rPr>
          <w:rFonts w:ascii="Times New Roman" w:eastAsia="MS Mincho" w:hAnsi="Times New Roman" w:cs="Times New Roman"/>
          <w:sz w:val="24"/>
          <w:u w:val="single"/>
          <w:lang w:val="en-US"/>
        </w:rPr>
        <w:t>Alfonso Maffezzoli</w:t>
      </w:r>
      <w:r w:rsidRPr="00866CFD">
        <w:rPr>
          <w:rFonts w:ascii="Times New Roman" w:eastAsia="MS Mincho" w:hAnsi="Times New Roman" w:cs="Times New Roman"/>
          <w:sz w:val="24"/>
          <w:lang w:val="en-US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Hybrid ultrasonic spot welding of aluminum to carbon fiber reinforced epoxy composites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” Journal of Materials Processing Technology vol 247 pp 289-295 (2017) DOI: 10.1016/j.jmatprotec.2017.05.002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G. Scarselli, C. Esposito Corcione, F. Nicassio,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A.Maffezzoli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Adhesive joints with improved mechanical properties for aerospace applications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 International Journal of Adhesion and Adhesives, Vol 75 pp. 174-180 (2017) DOI: 10.1016/j.ijadhadh.2017.03.012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Sanosh Kunjalukkal Padmanabhan, Carola Esposito Corcione, Rossella Nisi,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Antonio Licciulli,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PolyDiethyleneglycol–bisallyl carbonate matrix transparent nanocomposites reinforced with bacterial cellulose microfibrils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”, European Polymer Journal, vol 93, pp. 192 -199 (2017) DOI:</w:t>
      </w: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j.eurpolymj.2017.05.037.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Antonio Greco, Francesca Ferrari, Alfonso Maffezzoli, 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“UV and thermal stability of soft PVC plasticized with cardanol derivatives”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Journal of Cleaner Production Vol. 164 (2017) pp. 757-764 (2017), DOI: j.jclepro.2017.07.009.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E. Perez, C.J. Perez, C. Bernal, A. Greco, 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it-IT"/>
        </w:rPr>
        <w:t>A. Maffezzoli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Mechanical Behavior of Fibers and Films Based on PP/Quartz Composites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” Polymer composites vol 38(8), pp. 1631-1639 (2017) DOI 10.1002/pc.23731.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 w:rsidRPr="00866CFD">
        <w:rPr>
          <w:rFonts w:ascii="Times New Roman" w:eastAsia="MS Mincho" w:hAnsi="Times New Roman" w:cs="Times New Roman"/>
          <w:sz w:val="24"/>
          <w:lang w:val="en-US"/>
        </w:rPr>
        <w:t xml:space="preserve">Francesca Lionetto, Silvio Pappadà, Giuseppe Buccoliero, </w:t>
      </w:r>
      <w:r w:rsidRPr="00866CFD">
        <w:rPr>
          <w:rFonts w:ascii="Times New Roman" w:eastAsia="MS Mincho" w:hAnsi="Times New Roman" w:cs="Times New Roman"/>
          <w:sz w:val="24"/>
          <w:u w:val="single"/>
          <w:lang w:val="en-US"/>
        </w:rPr>
        <w:t>Alfonso Maffezzoli</w:t>
      </w:r>
      <w:r w:rsidRPr="00866CFD">
        <w:rPr>
          <w:rFonts w:ascii="Times New Roman" w:eastAsia="MS Mincho" w:hAnsi="Times New Roman" w:cs="Times New Roman"/>
          <w:sz w:val="24"/>
          <w:lang w:val="en-US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Resin pressure evolution during autoclave curing of epoxy matrix composites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” Polymer Engineering and Science vol 57(6), pp. 631-637 (2017) DOI: 10.1002/pen.24568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MS Mincho" w:hAnsi="Times New Roman" w:cs="Times New Roman"/>
          <w:sz w:val="24"/>
          <w:lang w:val="en-US"/>
        </w:rPr>
        <w:t xml:space="preserve">Francesca Lionetto, Anna Moscatello </w:t>
      </w:r>
      <w:r w:rsidRPr="00866CFD">
        <w:rPr>
          <w:rFonts w:ascii="Times New Roman" w:eastAsia="MS Mincho" w:hAnsi="Times New Roman" w:cs="Times New Roman"/>
          <w:sz w:val="24"/>
          <w:u w:val="single"/>
          <w:lang w:val="en-US"/>
        </w:rPr>
        <w:t>Alfonso Maffezzoli</w:t>
      </w:r>
      <w:r w:rsidRPr="00866CFD">
        <w:rPr>
          <w:rFonts w:ascii="Times New Roman" w:eastAsia="MS Mincho" w:hAnsi="Times New Roman" w:cs="Times New Roman"/>
          <w:sz w:val="24"/>
          <w:lang w:val="en-US"/>
        </w:rPr>
        <w:t xml:space="preserve"> “</w:t>
      </w:r>
      <w:r w:rsidRPr="00866CFD">
        <w:rPr>
          <w:rFonts w:ascii="Times New Roman" w:eastAsia="MS Mincho" w:hAnsi="Times New Roman" w:cs="Times New Roman"/>
          <w:b/>
          <w:sz w:val="24"/>
          <w:lang w:val="en-US"/>
        </w:rPr>
        <w:t>Effect of binder powders added to carbon fiber reinforcements on the chemorheology of an epoxy resin for composites</w:t>
      </w:r>
      <w:r w:rsidRPr="00866CFD">
        <w:rPr>
          <w:rFonts w:ascii="Times New Roman" w:eastAsia="MS Mincho" w:hAnsi="Times New Roman" w:cs="Times New Roman"/>
          <w:sz w:val="24"/>
          <w:lang w:val="en-US"/>
        </w:rPr>
        <w:t>” Composites Part B: Engineering, vol. 112, p. 243-250, (2017) DOI: 10.1016/j.compositesb.2016.12.031.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 xml:space="preserve">Carola Esposito Corcione, Francesca Gervaso, Francesca Scalera, Francesco Montagna, Tommaso Maiullaro, Alessandro Sannino,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Alfonso Maffezzoli 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3D printing of hydroxyapatite polymer-based composites for bone tissue engineering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 Journal of polymer engineering vol. 37(8), pp. 741-746, (2017) DOI 10.1515/polyeng-2016-0194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66CFD">
        <w:rPr>
          <w:rFonts w:ascii="Times New Roman" w:eastAsia="MS Mincho" w:hAnsi="Times New Roman" w:cs="Times New Roman"/>
          <w:sz w:val="24"/>
          <w:lang w:val="en-US"/>
        </w:rPr>
        <w:t xml:space="preserve">Francesca Lionetto, Maria Nicolas Morillas, Silvio Pappadà, Giuseppe Buccoliero, Irene Fernandez Villegas, </w:t>
      </w:r>
      <w:r w:rsidRPr="00866CFD">
        <w:rPr>
          <w:rFonts w:ascii="Times New Roman" w:eastAsia="MS Mincho" w:hAnsi="Times New Roman" w:cs="Times New Roman"/>
          <w:sz w:val="24"/>
          <w:u w:val="single"/>
          <w:lang w:val="en-US"/>
        </w:rPr>
        <w:t>Alfonso Maffezzoli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Hybrid welding of carbon-fiber reinforced epoxy based composites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” Composites: part A, vol. 104 pp 32-40 (2018). 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DOI 10.1016/j.compositesa.2017.10.021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66C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Riccardo Dell’Anna, Francesca Lionetto, Francesco Montagna and 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Alfonso Maffezzoli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Lay-Up and Consolidation of a Composite Pipe by In Situ UltrasonicWelding of a Thermoplastic Matrix Composite Tape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 Materials, vol. 11, 786 (pp 1-11); (2018) doi:10.3390/ma11050786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66C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Pooyan Makvandi, Carola Esposito Corcione, Federica Paladini, Anna Lucia Gallo, Francesco Montagna, Rezvan Jamaledin, Mauro Pollini, 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Alfonso Maffezzoli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Antimicrobial modified hydroxyapatite composite dental bite by stereolithography” 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Polymers for Advanced Technologies, Vol 29 pp. 364–371 (2018) DOI: 10.1002/pat.4123.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Antonio Greco, Francesca Ferrari, 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Thermal analysis of poly(lactic acid) plasticized by cardanol derivatives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” Journal of thermal analysis and calorimetry, Vol. 134 pp 559-565 (2018) DOI:</w:t>
      </w: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10.1007/s10973-018-7059-4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Antonella Tarzia, Jeanette Montanaro, Michele Casiello, Cosimo Annese, Angelo Nacci, </w:t>
      </w:r>
      <w:r w:rsidRPr="00866CFD">
        <w:rPr>
          <w:rFonts w:ascii="Times New Roman" w:eastAsia="Calibri" w:hAnsi="Times New Roman" w:cs="Times New Roman"/>
          <w:sz w:val="24"/>
          <w:u w:val="single"/>
          <w:lang w:val="en-US"/>
        </w:rPr>
        <w:t>Alfonso Maffezzoli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, “</w:t>
      </w:r>
      <w:r w:rsidRPr="00866CFD">
        <w:rPr>
          <w:rFonts w:ascii="Times New Roman" w:eastAsia="Calibri" w:hAnsi="Times New Roman" w:cs="Times New Roman"/>
          <w:b/>
          <w:sz w:val="24"/>
          <w:lang w:val="en-US"/>
        </w:rPr>
        <w:t>Synthesis, Curing, and Properties of an Epoxy Resin Derived from Gallic Acid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” Bioresources Vol 13, p. 632-645 (2018) DOI: 10.15376/biores.13.1.632-645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Valentina Donadei, Francesca Lionetto, Michael Wielandt, Arnt Offringa and 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Effects of Blank Quality on Press-Formed PEKK/Carbon Composite Parts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”, Materials vol 11, 1063, pp 1-12 (2018). doi:10.3390/ma11071063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Carola Esposito Corcione, Francesca Scalera, Francesca Gervaso, Francesco Montagna, Alessandro Sannino, 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,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One step solvent-free process for the fabrication of high loaded PLA/HA composite filament for 3D printing” 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Journal of thermal analysis and calorimetry”, Vol. 134 pp 575-582 (2018) </w:t>
      </w:r>
      <w:hyperlink r:id="rId27" w:history="1">
        <w:r w:rsidRPr="00866CF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it-IT"/>
          </w:rPr>
          <w:t>doi</w:t>
        </w:r>
      </w:hyperlink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: 10.1007/s10973-018-7155-5. 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Francesca Lionetto, Claudio Mele, Paola Leo, Sonia D'Ostuni, Frank Balle 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Ultrasonic spot welding of carbon fiber reinforced epoxy composites to aluminum: mechanical and electrochemical characterization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” Composites Part B Vol. 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lastRenderedPageBreak/>
        <w:t>144 pp. 134–142 (2018) doi:10.1016/j.compositesb.2018.02.02.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NewRomanSF" w:eastAsia="Calibri" w:hAnsi="TimesNewRomanSF" w:cs="TimesNewRomanSF"/>
          <w:sz w:val="25"/>
          <w:szCs w:val="25"/>
          <w:lang w:val="en-US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Antonio Greco, Francesca Ferrari, Roberta Del Sole, </w:t>
      </w:r>
      <w:r w:rsidRPr="00866C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Alfonso Maffezzoli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Use of Cardanol Derivatives as Plasticizers for PVC</w:t>
      </w:r>
      <w:r w:rsidRPr="00866CF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journal of vinyl &amp; additive technology Vol. 24(S1) p. E62-E67, (2018) DOI 10.1002/vnl.21585.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t>Carola Esposito Corcione, Francesca Gervaso, Francesca Scalera, Sanosh Kunjalukkal Padmanabhan, Marta Madaghiele, Francesco Montagna, Alessandro Sannino, Antonio Licciulli, Alfonso Maffezzoli “</w:t>
      </w:r>
      <w:r w:rsidRPr="00866C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Highly loaded hydroxyapatite microsphere/ PLA porous scaffolds obtained by fused deposition modelling</w:t>
      </w:r>
      <w:r w:rsidRPr="00866CFD">
        <w:rPr>
          <w:rFonts w:ascii="Times New Roman" w:eastAsia="Times New Roman" w:hAnsi="Times New Roman" w:cs="Times New Roman"/>
          <w:sz w:val="24"/>
          <w:szCs w:val="24"/>
          <w:lang w:eastAsia="it-IT"/>
        </w:rPr>
        <w:t>” Ceramics International Col 45  pp. 2803–2810(2019). DOI: 10.1016/j.ceramint.2018.07.297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66C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M.M. Soledad Lencina, Chiara Rizzo, Christian Demitri, Noemí Andreucetti, 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Alfonso Maffezzoli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“</w:t>
      </w:r>
      <w:r w:rsidRPr="00866C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Rheological analysis of thermo-responsive alginate/PNIPAAm graft copolymers synthesized by gamma radiation</w:t>
      </w:r>
      <w:r w:rsidRPr="00866C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 Radiation Physics and Chemistry Vol. 156 pp. 38–43 (2019) doi: 10.1016/j.radphyschem.2018.10.021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Antonio Greco, Francesca Ferrari, </w:t>
      </w:r>
      <w:r w:rsidRPr="00866CFD">
        <w:rPr>
          <w:rFonts w:ascii="Times New Roman" w:eastAsia="Calibri" w:hAnsi="Times New Roman" w:cs="Times New Roman"/>
          <w:sz w:val="24"/>
          <w:u w:val="single"/>
          <w:lang w:val="en-US"/>
        </w:rPr>
        <w:t>Alfonso Maffezzoli</w:t>
      </w: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 “</w:t>
      </w:r>
      <w:r w:rsidRPr="00866CFD">
        <w:rPr>
          <w:rFonts w:ascii="Times New Roman" w:eastAsia="Calibri" w:hAnsi="Times New Roman" w:cs="Times New Roman"/>
          <w:b/>
          <w:sz w:val="24"/>
          <w:lang w:val="en-US"/>
        </w:rPr>
        <w:t>Mechanical properties of poly(lactid acid) plasticized by cardanol derivati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ves” Polymer degradation and stability, Vol. 159 pp. 199-204 (2019) DOI: 10.1016/j.polymdegradstab.2018.11.02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Antonio Greco, Francesca Ferrari, and Alfonso Maffezzoli </w:t>
      </w:r>
      <w:r w:rsidRPr="00866CFD">
        <w:rPr>
          <w:rFonts w:ascii="Times New Roman" w:eastAsia="Calibri" w:hAnsi="Times New Roman" w:cs="Times New Roman"/>
          <w:b/>
          <w:sz w:val="24"/>
          <w:lang w:val="en-US"/>
        </w:rPr>
        <w:t>“Processing of Super Tough Plasticized PLA by Rotational Molding”</w:t>
      </w: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 Advances in Polymer technology, Volume 2019, Article ID 3835829, 8 pages (2019). DOI: /10.1155/2019/3835829</w:t>
      </w:r>
    </w:p>
    <w:p w:rsidR="00866CFD" w:rsidRPr="00866CFD" w:rsidRDefault="00866CFD" w:rsidP="00866CFD">
      <w:pPr>
        <w:widowControl w:val="0"/>
        <w:numPr>
          <w:ilvl w:val="0"/>
          <w:numId w:val="1"/>
        </w:numPr>
        <w:tabs>
          <w:tab w:val="left" w:pos="1208"/>
        </w:tabs>
        <w:autoSpaceDE w:val="0"/>
        <w:autoSpaceDN w:val="0"/>
        <w:adjustRightInd w:val="0"/>
        <w:spacing w:before="120" w:after="120" w:line="360" w:lineRule="auto"/>
        <w:ind w:right="-7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866CFD">
        <w:rPr>
          <w:rFonts w:ascii="Times New Roman" w:eastAsia="Calibri" w:hAnsi="Times New Roman" w:cs="Times New Roman"/>
          <w:sz w:val="24"/>
          <w:lang w:val="en-US"/>
        </w:rPr>
        <w:t xml:space="preserve">Enrica Stasi, Antonella Giuri, Maurizio La Villetta, Domenico Cirillo, Gaetano Guerra, </w:t>
      </w:r>
      <w:r w:rsidRPr="00866CFD">
        <w:rPr>
          <w:rFonts w:ascii="Times New Roman" w:eastAsia="Calibri" w:hAnsi="Times New Roman" w:cs="Times New Roman"/>
          <w:sz w:val="24"/>
          <w:u w:val="single"/>
          <w:lang w:val="en-US"/>
        </w:rPr>
        <w:t>Alfonso Maffezzoli</w:t>
      </w:r>
      <w:r w:rsidRPr="00866CFD">
        <w:rPr>
          <w:rFonts w:ascii="Times New Roman" w:eastAsia="Calibri" w:hAnsi="Times New Roman" w:cs="Times New Roman"/>
          <w:sz w:val="24"/>
          <w:lang w:val="en-US"/>
        </w:rPr>
        <w:t>, Eleonora Ferraris, Carola Esposito Corcione, “</w:t>
      </w:r>
      <w:bookmarkStart w:id="0" w:name="_GoBack"/>
      <w:r w:rsidRPr="00866CFD">
        <w:rPr>
          <w:rFonts w:ascii="Times New Roman" w:eastAsia="Calibri" w:hAnsi="Times New Roman" w:cs="Times New Roman"/>
          <w:b/>
          <w:sz w:val="24"/>
          <w:lang w:val="en-US"/>
        </w:rPr>
        <w:t>Catalytic Activity of Oxidized Carbon Ashes Waste for the Crosslinking of Epoxy Resins</w:t>
      </w:r>
      <w:bookmarkEnd w:id="0"/>
      <w:r w:rsidRPr="00866CFD">
        <w:rPr>
          <w:rFonts w:ascii="Times New Roman" w:eastAsia="Calibri" w:hAnsi="Times New Roman" w:cs="Times New Roman"/>
          <w:sz w:val="24"/>
          <w:lang w:val="en-US"/>
        </w:rPr>
        <w:t>” Polymers vol. 11 p.1011 (14 pages) (2019). doi:10.3390/polym11061011</w:t>
      </w:r>
    </w:p>
    <w:p w:rsidR="004423AC" w:rsidRPr="00866CFD" w:rsidRDefault="004423AC">
      <w:pPr>
        <w:rPr>
          <w:lang w:val="en-US"/>
        </w:rPr>
      </w:pPr>
    </w:p>
    <w:sectPr w:rsidR="004423AC" w:rsidRPr="00866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usSans">
    <w:altName w:val="Times New Roman"/>
    <w:panose1 w:val="00000000000000000000"/>
    <w:charset w:val="00"/>
    <w:family w:val="roman"/>
    <w:notTrueType/>
    <w:pitch w:val="default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S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7A44134"/>
    <w:lvl w:ilvl="0" w:tplc="B0BEF192">
      <w:start w:val="1"/>
      <w:numFmt w:val="decimal"/>
      <w:lvlText w:val="IJ%1)"/>
      <w:lvlJc w:val="left"/>
      <w:pPr>
        <w:ind w:left="928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13DE9D6C"/>
    <w:lvl w:ilvl="0" w:tplc="4A900848">
      <w:start w:val="1"/>
      <w:numFmt w:val="decimal"/>
      <w:lvlText w:val="L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88786C"/>
    <w:multiLevelType w:val="hybridMultilevel"/>
    <w:tmpl w:val="03C857EE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4A727D7"/>
    <w:multiLevelType w:val="hybridMultilevel"/>
    <w:tmpl w:val="AA448D7E"/>
    <w:lvl w:ilvl="0" w:tplc="7A1E763E">
      <w:start w:val="1"/>
      <w:numFmt w:val="decimal"/>
      <w:lvlText w:val="IC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94A25"/>
    <w:multiLevelType w:val="hybridMultilevel"/>
    <w:tmpl w:val="7108DAF8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9BA63D6"/>
    <w:multiLevelType w:val="hybridMultilevel"/>
    <w:tmpl w:val="AA448D7E"/>
    <w:lvl w:ilvl="0" w:tplc="7A1E763E">
      <w:start w:val="1"/>
      <w:numFmt w:val="decimal"/>
      <w:lvlText w:val="IC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07D51"/>
    <w:multiLevelType w:val="hybridMultilevel"/>
    <w:tmpl w:val="B6AEA656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24A5645"/>
    <w:multiLevelType w:val="hybridMultilevel"/>
    <w:tmpl w:val="87A44134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2AE5B1F"/>
    <w:multiLevelType w:val="hybridMultilevel"/>
    <w:tmpl w:val="62F49246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5267AF0"/>
    <w:multiLevelType w:val="hybridMultilevel"/>
    <w:tmpl w:val="19F89F68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93954B8"/>
    <w:multiLevelType w:val="hybridMultilevel"/>
    <w:tmpl w:val="91B0B766"/>
    <w:lvl w:ilvl="0" w:tplc="7A1E763E">
      <w:start w:val="1"/>
      <w:numFmt w:val="decimal"/>
      <w:lvlText w:val="IC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D1543"/>
    <w:multiLevelType w:val="hybridMultilevel"/>
    <w:tmpl w:val="87A44134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B542C8C"/>
    <w:multiLevelType w:val="multilevel"/>
    <w:tmpl w:val="72C2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FA4E75"/>
    <w:multiLevelType w:val="hybridMultilevel"/>
    <w:tmpl w:val="BA528990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1ED45314"/>
    <w:multiLevelType w:val="hybridMultilevel"/>
    <w:tmpl w:val="40545A40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14926CF"/>
    <w:multiLevelType w:val="hybridMultilevel"/>
    <w:tmpl w:val="742AE414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1881881"/>
    <w:multiLevelType w:val="hybridMultilevel"/>
    <w:tmpl w:val="D542077C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234B2275"/>
    <w:multiLevelType w:val="hybridMultilevel"/>
    <w:tmpl w:val="13DE9D6C"/>
    <w:lvl w:ilvl="0" w:tplc="4A900848">
      <w:start w:val="1"/>
      <w:numFmt w:val="decimal"/>
      <w:lvlText w:val="L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4E92F67"/>
    <w:multiLevelType w:val="multilevel"/>
    <w:tmpl w:val="60F6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22730D"/>
    <w:multiLevelType w:val="hybridMultilevel"/>
    <w:tmpl w:val="AA448D7E"/>
    <w:lvl w:ilvl="0" w:tplc="7A1E763E">
      <w:start w:val="1"/>
      <w:numFmt w:val="decimal"/>
      <w:lvlText w:val="IC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95D1F"/>
    <w:multiLevelType w:val="hybridMultilevel"/>
    <w:tmpl w:val="141E2A58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1676A07"/>
    <w:multiLevelType w:val="hybridMultilevel"/>
    <w:tmpl w:val="EFE82224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4B666CB"/>
    <w:multiLevelType w:val="hybridMultilevel"/>
    <w:tmpl w:val="F3FA5E6C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4BC616F"/>
    <w:multiLevelType w:val="hybridMultilevel"/>
    <w:tmpl w:val="AA448D7E"/>
    <w:lvl w:ilvl="0" w:tplc="7A1E763E">
      <w:start w:val="1"/>
      <w:numFmt w:val="decimal"/>
      <w:lvlText w:val="IC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27025"/>
    <w:multiLevelType w:val="hybridMultilevel"/>
    <w:tmpl w:val="AA448D7E"/>
    <w:lvl w:ilvl="0" w:tplc="7A1E763E">
      <w:start w:val="1"/>
      <w:numFmt w:val="decimal"/>
      <w:lvlText w:val="IC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220F4"/>
    <w:multiLevelType w:val="hybridMultilevel"/>
    <w:tmpl w:val="91B0B766"/>
    <w:lvl w:ilvl="0" w:tplc="7A1E763E">
      <w:start w:val="1"/>
      <w:numFmt w:val="decimal"/>
      <w:lvlText w:val="IC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04589D"/>
    <w:multiLevelType w:val="multilevel"/>
    <w:tmpl w:val="8CA6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EB2F4E"/>
    <w:multiLevelType w:val="multilevel"/>
    <w:tmpl w:val="0444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264786"/>
    <w:multiLevelType w:val="hybridMultilevel"/>
    <w:tmpl w:val="2B885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3557D4"/>
    <w:multiLevelType w:val="multilevel"/>
    <w:tmpl w:val="4A54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BA551A"/>
    <w:multiLevelType w:val="hybridMultilevel"/>
    <w:tmpl w:val="C420A904"/>
    <w:lvl w:ilvl="0" w:tplc="2DA8F348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78D4179"/>
    <w:multiLevelType w:val="hybridMultilevel"/>
    <w:tmpl w:val="1358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3E498F"/>
    <w:multiLevelType w:val="multilevel"/>
    <w:tmpl w:val="6D4C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C0243"/>
    <w:multiLevelType w:val="hybridMultilevel"/>
    <w:tmpl w:val="62F49246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9A9034F"/>
    <w:multiLevelType w:val="hybridMultilevel"/>
    <w:tmpl w:val="8C1817DC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9C40A38"/>
    <w:multiLevelType w:val="hybridMultilevel"/>
    <w:tmpl w:val="62C2183E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A071377"/>
    <w:multiLevelType w:val="hybridMultilevel"/>
    <w:tmpl w:val="23922548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C48781C"/>
    <w:multiLevelType w:val="hybridMultilevel"/>
    <w:tmpl w:val="BEDEEA42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E7E56AA"/>
    <w:multiLevelType w:val="multilevel"/>
    <w:tmpl w:val="EECE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EB87D5A"/>
    <w:multiLevelType w:val="hybridMultilevel"/>
    <w:tmpl w:val="87A44134"/>
    <w:lvl w:ilvl="0" w:tplc="B0BEF192">
      <w:start w:val="1"/>
      <w:numFmt w:val="decimal"/>
      <w:lvlText w:val="IJ%1)"/>
      <w:lvlJc w:val="left"/>
      <w:pPr>
        <w:ind w:left="928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66F919AD"/>
    <w:multiLevelType w:val="multilevel"/>
    <w:tmpl w:val="4D70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197C6C"/>
    <w:multiLevelType w:val="hybridMultilevel"/>
    <w:tmpl w:val="7108DAF8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6D733413"/>
    <w:multiLevelType w:val="hybridMultilevel"/>
    <w:tmpl w:val="2D489B60"/>
    <w:lvl w:ilvl="0" w:tplc="B0BEF192">
      <w:start w:val="1"/>
      <w:numFmt w:val="decimal"/>
      <w:lvlText w:val="IJ%1)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77AC602D"/>
    <w:multiLevelType w:val="hybridMultilevel"/>
    <w:tmpl w:val="AA448D7E"/>
    <w:lvl w:ilvl="0" w:tplc="7A1E763E">
      <w:start w:val="1"/>
      <w:numFmt w:val="decimal"/>
      <w:lvlText w:val="IC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D22F7"/>
    <w:multiLevelType w:val="hybridMultilevel"/>
    <w:tmpl w:val="34FC2DB8"/>
    <w:lvl w:ilvl="0" w:tplc="B19C43D0">
      <w:start w:val="1"/>
      <w:numFmt w:val="decimal"/>
      <w:lvlText w:val="P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8"/>
  </w:num>
  <w:num w:numId="8">
    <w:abstractNumId w:val="9"/>
  </w:num>
  <w:num w:numId="9">
    <w:abstractNumId w:val="25"/>
  </w:num>
  <w:num w:numId="10">
    <w:abstractNumId w:val="17"/>
  </w:num>
  <w:num w:numId="11">
    <w:abstractNumId w:val="12"/>
  </w:num>
  <w:num w:numId="12">
    <w:abstractNumId w:val="37"/>
  </w:num>
  <w:num w:numId="13">
    <w:abstractNumId w:val="21"/>
  </w:num>
  <w:num w:numId="14">
    <w:abstractNumId w:val="20"/>
  </w:num>
  <w:num w:numId="15">
    <w:abstractNumId w:val="29"/>
  </w:num>
  <w:num w:numId="16">
    <w:abstractNumId w:val="38"/>
  </w:num>
  <w:num w:numId="17">
    <w:abstractNumId w:val="18"/>
  </w:num>
  <w:num w:numId="18">
    <w:abstractNumId w:val="33"/>
  </w:num>
  <w:num w:numId="19">
    <w:abstractNumId w:val="10"/>
  </w:num>
  <w:num w:numId="20">
    <w:abstractNumId w:val="14"/>
  </w:num>
  <w:num w:numId="21">
    <w:abstractNumId w:val="26"/>
  </w:num>
  <w:num w:numId="22">
    <w:abstractNumId w:val="19"/>
  </w:num>
  <w:num w:numId="23">
    <w:abstractNumId w:val="13"/>
  </w:num>
  <w:num w:numId="24">
    <w:abstractNumId w:val="16"/>
  </w:num>
  <w:num w:numId="25">
    <w:abstractNumId w:val="36"/>
  </w:num>
  <w:num w:numId="26">
    <w:abstractNumId w:val="31"/>
  </w:num>
  <w:num w:numId="27">
    <w:abstractNumId w:val="46"/>
  </w:num>
  <w:num w:numId="28">
    <w:abstractNumId w:val="6"/>
  </w:num>
  <w:num w:numId="29">
    <w:abstractNumId w:val="40"/>
  </w:num>
  <w:num w:numId="30">
    <w:abstractNumId w:val="41"/>
  </w:num>
  <w:num w:numId="31">
    <w:abstractNumId w:val="42"/>
  </w:num>
  <w:num w:numId="32">
    <w:abstractNumId w:val="24"/>
  </w:num>
  <w:num w:numId="33">
    <w:abstractNumId w:val="45"/>
  </w:num>
  <w:num w:numId="34">
    <w:abstractNumId w:val="8"/>
  </w:num>
  <w:num w:numId="35">
    <w:abstractNumId w:val="22"/>
  </w:num>
  <w:num w:numId="36">
    <w:abstractNumId w:val="47"/>
  </w:num>
  <w:num w:numId="37">
    <w:abstractNumId w:val="28"/>
  </w:num>
  <w:num w:numId="38">
    <w:abstractNumId w:val="34"/>
  </w:num>
  <w:num w:numId="39">
    <w:abstractNumId w:val="39"/>
  </w:num>
  <w:num w:numId="40">
    <w:abstractNumId w:val="11"/>
  </w:num>
  <w:num w:numId="41">
    <w:abstractNumId w:val="44"/>
  </w:num>
  <w:num w:numId="42">
    <w:abstractNumId w:val="15"/>
  </w:num>
  <w:num w:numId="43">
    <w:abstractNumId w:val="23"/>
  </w:num>
  <w:num w:numId="44">
    <w:abstractNumId w:val="7"/>
  </w:num>
  <w:num w:numId="45">
    <w:abstractNumId w:val="27"/>
  </w:num>
  <w:num w:numId="46">
    <w:abstractNumId w:val="43"/>
  </w:num>
  <w:num w:numId="47">
    <w:abstractNumId w:val="30"/>
  </w:num>
  <w:num w:numId="48">
    <w:abstractNumId w:val="3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FD"/>
    <w:rsid w:val="004423AC"/>
    <w:rsid w:val="0086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67AE6-05AE-41FA-988E-7FCFF4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66CFD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66CF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66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66CFD"/>
    <w:pPr>
      <w:keepNext/>
      <w:keepLines/>
      <w:spacing w:before="40" w:after="0"/>
      <w:outlineLvl w:val="4"/>
    </w:pPr>
    <w:rPr>
      <w:rFonts w:ascii="Cambria" w:eastAsia="MS Gothic" w:hAnsi="Cambria" w:cs="Times New Roman"/>
      <w:color w:val="243F6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6CFD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Titolo21">
    <w:name w:val="Titolo 21"/>
    <w:basedOn w:val="Normale"/>
    <w:next w:val="Normale"/>
    <w:uiPriority w:val="9"/>
    <w:semiHidden/>
    <w:unhideWhenUsed/>
    <w:qFormat/>
    <w:rsid w:val="00866CFD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66CF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Titolo51">
    <w:name w:val="Titolo 51"/>
    <w:basedOn w:val="Normale"/>
    <w:next w:val="Normale"/>
    <w:uiPriority w:val="9"/>
    <w:semiHidden/>
    <w:unhideWhenUsed/>
    <w:qFormat/>
    <w:rsid w:val="00866CFD"/>
    <w:pPr>
      <w:keepNext/>
      <w:keepLines/>
      <w:spacing w:before="200" w:after="0" w:line="240" w:lineRule="auto"/>
      <w:outlineLvl w:val="4"/>
    </w:pPr>
    <w:rPr>
      <w:rFonts w:ascii="Cambria" w:eastAsia="MS Gothic" w:hAnsi="Cambria" w:cs="Times New Roman"/>
      <w:color w:val="243F6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866CFD"/>
  </w:style>
  <w:style w:type="paragraph" w:customStyle="1" w:styleId="Titolo11">
    <w:name w:val="Titolo 11"/>
    <w:basedOn w:val="Normale"/>
    <w:next w:val="Normale"/>
    <w:uiPriority w:val="9"/>
    <w:qFormat/>
    <w:rsid w:val="00866CFD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866CFD"/>
  </w:style>
  <w:style w:type="paragraph" w:styleId="Paragrafoelenco">
    <w:name w:val="List Paragraph"/>
    <w:basedOn w:val="Normale"/>
    <w:uiPriority w:val="34"/>
    <w:qFormat/>
    <w:rsid w:val="00866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uthors">
    <w:name w:val="authors"/>
    <w:basedOn w:val="Normale"/>
    <w:rsid w:val="00866CF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6CFD"/>
    <w:rPr>
      <w:color w:val="0000FF"/>
      <w:u w:val="single"/>
    </w:rPr>
  </w:style>
  <w:style w:type="paragraph" w:customStyle="1" w:styleId="Default">
    <w:name w:val="Default"/>
    <w:rsid w:val="00866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66CF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CFD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CF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6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6C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6CF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6C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F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ld1">
    <w:name w:val="bold1"/>
    <w:basedOn w:val="Carpredefinitoparagrafo"/>
    <w:rsid w:val="00866CFD"/>
    <w:rPr>
      <w:b/>
      <w:bCs/>
    </w:rPr>
  </w:style>
  <w:style w:type="character" w:customStyle="1" w:styleId="apple-converted-space">
    <w:name w:val="apple-converted-space"/>
    <w:basedOn w:val="Carpredefinitoparagrafo"/>
    <w:rsid w:val="00866CF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6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6CFD"/>
    <w:rPr>
      <w:rFonts w:ascii="Courier" w:eastAsia="Times New Roman" w:hAnsi="Courier" w:cs="Courier"/>
      <w:sz w:val="20"/>
      <w:szCs w:val="20"/>
      <w:lang w:eastAsia="it-IT"/>
    </w:rPr>
  </w:style>
  <w:style w:type="character" w:customStyle="1" w:styleId="listitemcount1">
    <w:name w:val="listitemcount1"/>
    <w:basedOn w:val="Carpredefinitoparagrafo"/>
    <w:rsid w:val="00866CFD"/>
    <w:rPr>
      <w:vanish w:val="0"/>
      <w:webHidden w:val="0"/>
      <w:color w:val="5D5D5D"/>
      <w:sz w:val="22"/>
      <w:szCs w:val="22"/>
      <w:specVanish w:val="0"/>
    </w:rPr>
  </w:style>
  <w:style w:type="character" w:customStyle="1" w:styleId="custom-checkbox4">
    <w:name w:val="custom-checkbox4"/>
    <w:basedOn w:val="Carpredefinitoparagrafo"/>
    <w:rsid w:val="00866CFD"/>
    <w:rPr>
      <w:bdr w:val="single" w:sz="2" w:space="0" w:color="auto" w:frame="1"/>
    </w:rPr>
  </w:style>
  <w:style w:type="character" w:customStyle="1" w:styleId="hidden-label1">
    <w:name w:val="hidden-label1"/>
    <w:basedOn w:val="Carpredefinitoparagrafo"/>
    <w:rsid w:val="00866CFD"/>
  </w:style>
  <w:style w:type="character" w:customStyle="1" w:styleId="doctitle">
    <w:name w:val="doctitle"/>
    <w:basedOn w:val="Carpredefinitoparagrafo"/>
    <w:rsid w:val="00866CFD"/>
  </w:style>
  <w:style w:type="character" w:customStyle="1" w:styleId="Titolo1Carattere1">
    <w:name w:val="Titolo 1 Carattere1"/>
    <w:basedOn w:val="Carpredefinitoparagrafo"/>
    <w:uiPriority w:val="9"/>
    <w:rsid w:val="00866CFD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66CFD"/>
    <w:rPr>
      <w:rFonts w:ascii="Cambria" w:eastAsia="MS Gothic" w:hAnsi="Cambria" w:cs="Times New Roman"/>
      <w:color w:val="243F60"/>
      <w:sz w:val="24"/>
    </w:rPr>
  </w:style>
  <w:style w:type="character" w:customStyle="1" w:styleId="publication-title">
    <w:name w:val="publication-title"/>
    <w:basedOn w:val="Carpredefinitoparagrafo"/>
    <w:rsid w:val="00866CF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66CF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uthor">
    <w:name w:val="author"/>
    <w:basedOn w:val="Normale"/>
    <w:rsid w:val="0086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g-scope">
    <w:name w:val="ng-scope"/>
    <w:basedOn w:val="Carpredefinitoparagrafo"/>
    <w:rsid w:val="00866CFD"/>
  </w:style>
  <w:style w:type="character" w:customStyle="1" w:styleId="ng-binding">
    <w:name w:val="ng-binding"/>
    <w:basedOn w:val="Carpredefinitoparagrafo"/>
    <w:rsid w:val="00866CFD"/>
  </w:style>
  <w:style w:type="character" w:customStyle="1" w:styleId="Titolo5Carattere1">
    <w:name w:val="Titolo 5 Carattere1"/>
    <w:basedOn w:val="Carpredefinitoparagrafo"/>
    <w:link w:val="Titolo5"/>
    <w:uiPriority w:val="9"/>
    <w:semiHidden/>
    <w:rsid w:val="00866C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866C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pi.com/search?authors=Alfonso+Maffezzoli" TargetMode="External"/><Relationship Id="rId13" Type="http://schemas.openxmlformats.org/officeDocument/2006/relationships/hyperlink" Target="http://www.scopus.com/authid/detail.url?origin=resultslist&amp;authorId=55753040800&amp;zone=" TargetMode="External"/><Relationship Id="rId18" Type="http://schemas.openxmlformats.org/officeDocument/2006/relationships/hyperlink" Target="http://onlinelibrary.wiley.com/doi/10.1002/adv.21630/abstract" TargetMode="External"/><Relationship Id="rId26" Type="http://schemas.openxmlformats.org/officeDocument/2006/relationships/hyperlink" Target="http://www.sciencedirect.com/science/article/pii/S02632241163015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researcher/2089865346_Francesco_Montagna" TargetMode="External"/><Relationship Id="rId7" Type="http://schemas.openxmlformats.org/officeDocument/2006/relationships/hyperlink" Target="http://www.mdpi.com/search?authors=Alessia+Timo" TargetMode="External"/><Relationship Id="rId12" Type="http://schemas.openxmlformats.org/officeDocument/2006/relationships/hyperlink" Target="http://www.scopus.com/authid/detail.url?origin=resultslist&amp;authorId=55501820700&amp;zone=" TargetMode="External"/><Relationship Id="rId17" Type="http://schemas.openxmlformats.org/officeDocument/2006/relationships/hyperlink" Target="http://dx.doi.org/10.1016/j.compscitech.2014.02.016" TargetMode="External"/><Relationship Id="rId25" Type="http://schemas.openxmlformats.org/officeDocument/2006/relationships/hyperlink" Target="http://www.sciencedirect.com/science/article/pii/S02632241163015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opus.com/source/sourceInfo.url?sourceId=25917&amp;origin=resultslist" TargetMode="External"/><Relationship Id="rId20" Type="http://schemas.openxmlformats.org/officeDocument/2006/relationships/hyperlink" Target="https://www.researchgate.net/researcher/2072080993_Riccardo_DellAnn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dpi.com/search?authors=Antonio+Greco" TargetMode="External"/><Relationship Id="rId11" Type="http://schemas.openxmlformats.org/officeDocument/2006/relationships/hyperlink" Target="http://www.scopus.com/authid/detail.url?origin=resultslist&amp;authorId=36457557400&amp;zone=" TargetMode="External"/><Relationship Id="rId24" Type="http://schemas.openxmlformats.org/officeDocument/2006/relationships/hyperlink" Target="http://www.sciencedirect.com/science/article/pii/S0263224116301531" TargetMode="External"/><Relationship Id="rId5" Type="http://schemas.openxmlformats.org/officeDocument/2006/relationships/hyperlink" Target="https://dx.doi.org/10.1007/s10334-007-0070-6" TargetMode="External"/><Relationship Id="rId15" Type="http://schemas.openxmlformats.org/officeDocument/2006/relationships/hyperlink" Target="http://www.scopus.com/record/display.url?eid=2-s2.0-84878465544&amp;origin=resultslist&amp;sort=plf-f&amp;src=s&amp;st1=maffezzoli&amp;st2=a&amp;nlo=1&amp;nlr=20&amp;nls=&amp;sid=B7AACE51282ED4C77172FB825FD51DDF.aXczxbyuHHiXgaIW6Ho7g%3a62&amp;sot=anl&amp;sdt=aut&amp;sl=86&amp;s=AU-ID%28%22Maffezzoli%2c+Alfonso%22+54901344900%29+OR+AU-ID%28%22Maffezzoli%2c+Alfonso+M.%22+7004426713%29&amp;relpos=4&amp;relpos=4&amp;citeCnt=0&amp;searchTerm=AU-ID%28%5C%26quot%3BMaffezzoli%2C+Alfonso%5C%26quot%3B+54901344900%29+OR+AU-ID%28%5C%26quot%3BMaffezzoli%2C+Alfonso+M.%5C%26quot%3B+7004426713%29" TargetMode="External"/><Relationship Id="rId23" Type="http://schemas.openxmlformats.org/officeDocument/2006/relationships/hyperlink" Target="http://www.sciencedirect.com/science/article/pii/S026322411630153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opus.com/authid/detail.url?origin=resultslist&amp;authorId=7201390188&amp;zone=" TargetMode="External"/><Relationship Id="rId19" Type="http://schemas.openxmlformats.org/officeDocument/2006/relationships/hyperlink" Target="https://www.researchgate.net/researcher/29508549_Francesca_Lionet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polymertesting.2013.03.023" TargetMode="External"/><Relationship Id="rId14" Type="http://schemas.openxmlformats.org/officeDocument/2006/relationships/hyperlink" Target="http://www.scopus.com/authid/detail.url?origin=resultslist&amp;authorId=54901344900&amp;zone=" TargetMode="External"/><Relationship Id="rId22" Type="http://schemas.openxmlformats.org/officeDocument/2006/relationships/hyperlink" Target="http://www.sciencedirect.com/science/article/pii/S0263224116301531" TargetMode="External"/><Relationship Id="rId27" Type="http://schemas.openxmlformats.org/officeDocument/2006/relationships/hyperlink" Target="https://do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7510</Words>
  <Characters>44387</Characters>
  <Application>Microsoft Office Word</Application>
  <DocSecurity>0</DocSecurity>
  <Lines>643</Lines>
  <Paragraphs>205</Paragraphs>
  <ScaleCrop>false</ScaleCrop>
  <Company/>
  <LinksUpToDate>false</LinksUpToDate>
  <CharactersWithSpaces>51692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Maffezzoli</dc:creator>
  <cp:keywords/>
  <dc:description/>
  <cp:lastModifiedBy>Alfonso Maffezzoli</cp:lastModifiedBy>
  <cp:revision>1</cp:revision>
  <dcterms:created xsi:type="dcterms:W3CDTF">2019-10-24T09:59:00Z</dcterms:created>
  <dcterms:modified xsi:type="dcterms:W3CDTF">2019-10-24T09:59:00Z</dcterms:modified>
</cp:coreProperties>
</file>